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58" w:rsidRDefault="003D0327" w:rsidP="000D1B58">
      <w:pPr>
        <w:spacing w:after="0" w:line="240" w:lineRule="auto"/>
        <w:jc w:val="center"/>
        <w:rPr>
          <w:rFonts w:ascii="Times New Roman" w:hAnsi="Times New Roman"/>
          <w:sz w:val="24"/>
          <w:szCs w:val="24"/>
        </w:rPr>
      </w:pPr>
      <w:bookmarkStart w:id="0" w:name="_GoBack"/>
      <w:bookmarkEnd w:id="0"/>
      <w:r w:rsidRPr="003D0327">
        <w:rPr>
          <w:rFonts w:ascii="Times New Roman" w:hAnsi="Times New Roman"/>
          <w:noProof/>
          <w:sz w:val="24"/>
          <w:szCs w:val="24"/>
          <w:lang w:eastAsia="ru-RU"/>
        </w:rPr>
        <w:drawing>
          <wp:inline distT="0" distB="0" distL="0" distR="0">
            <wp:extent cx="5940425" cy="8473842"/>
            <wp:effectExtent l="19050" t="0" r="3175" b="0"/>
            <wp:docPr id="2" name="Рисунок 1" descr="C:\Users\Likashina\Desktop\титульный лист ка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ashina\Desktop\титульный лист калл.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73842"/>
                    </a:xfrm>
                    <a:prstGeom prst="rect">
                      <a:avLst/>
                    </a:prstGeom>
                    <a:noFill/>
                    <a:ln>
                      <a:noFill/>
                    </a:ln>
                  </pic:spPr>
                </pic:pic>
              </a:graphicData>
            </a:graphic>
          </wp:inline>
        </w:drawing>
      </w:r>
    </w:p>
    <w:p w:rsidR="00131206" w:rsidRDefault="00131206" w:rsidP="00131206">
      <w:pPr>
        <w:spacing w:after="0" w:line="240" w:lineRule="auto"/>
        <w:jc w:val="center"/>
        <w:rPr>
          <w:rFonts w:ascii="Times New Roman" w:hAnsi="Times New Roman"/>
          <w:sz w:val="24"/>
          <w:szCs w:val="24"/>
        </w:rPr>
      </w:pPr>
    </w:p>
    <w:p w:rsidR="00131206" w:rsidRDefault="00131206" w:rsidP="00131206">
      <w:pPr>
        <w:spacing w:after="0" w:line="240" w:lineRule="auto"/>
        <w:jc w:val="center"/>
        <w:rPr>
          <w:rFonts w:ascii="Times New Roman" w:hAnsi="Times New Roman"/>
          <w:sz w:val="24"/>
          <w:szCs w:val="24"/>
        </w:rPr>
      </w:pPr>
    </w:p>
    <w:p w:rsidR="007E633F" w:rsidRDefault="007E633F" w:rsidP="007E633F">
      <w:pPr>
        <w:pStyle w:val="aa"/>
        <w:ind w:left="0"/>
        <w:contextualSpacing/>
        <w:jc w:val="both"/>
        <w:rPr>
          <w:rFonts w:asciiTheme="minorHAnsi" w:eastAsiaTheme="minorHAnsi" w:hAnsiTheme="minorHAnsi" w:cstheme="minorBidi"/>
        </w:rPr>
      </w:pPr>
    </w:p>
    <w:p w:rsidR="00A02F85" w:rsidRDefault="00A02F85" w:rsidP="007E633F">
      <w:pPr>
        <w:pStyle w:val="aa"/>
        <w:ind w:left="0"/>
        <w:contextualSpacing/>
        <w:jc w:val="both"/>
        <w:rPr>
          <w:rFonts w:ascii="Times New Roman" w:hAnsi="Times New Roman"/>
          <w:sz w:val="28"/>
        </w:rPr>
      </w:pPr>
    </w:p>
    <w:p w:rsidR="00131206" w:rsidRPr="00696C1E" w:rsidRDefault="00131206" w:rsidP="00A02F85">
      <w:pPr>
        <w:pStyle w:val="aa"/>
        <w:spacing w:before="120" w:after="120"/>
        <w:ind w:left="0"/>
        <w:contextualSpacing/>
        <w:jc w:val="center"/>
        <w:rPr>
          <w:rFonts w:ascii="Times New Roman" w:hAnsi="Times New Roman" w:cs="Times New Roman"/>
          <w:sz w:val="24"/>
          <w:szCs w:val="24"/>
        </w:rPr>
      </w:pPr>
      <w:r w:rsidRPr="00696C1E">
        <w:rPr>
          <w:rFonts w:ascii="Times New Roman" w:hAnsi="Times New Roman" w:cs="Times New Roman"/>
          <w:sz w:val="24"/>
          <w:szCs w:val="24"/>
        </w:rPr>
        <w:lastRenderedPageBreak/>
        <w:t>Пояснительная записка</w:t>
      </w:r>
    </w:p>
    <w:p w:rsidR="00131206" w:rsidRPr="00A02F85" w:rsidRDefault="00131206" w:rsidP="00131206">
      <w:pPr>
        <w:pStyle w:val="aa"/>
        <w:numPr>
          <w:ilvl w:val="1"/>
          <w:numId w:val="10"/>
        </w:numPr>
        <w:contextualSpacing/>
        <w:rPr>
          <w:rFonts w:ascii="Times New Roman" w:hAnsi="Times New Roman"/>
          <w:sz w:val="24"/>
          <w:szCs w:val="24"/>
        </w:rPr>
      </w:pPr>
      <w:r w:rsidRPr="00A02F85">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131206" w:rsidRPr="00EC7700" w:rsidRDefault="00131206" w:rsidP="00131206">
      <w:pPr>
        <w:pStyle w:val="aa"/>
        <w:ind w:left="-502"/>
        <w:rPr>
          <w:rFonts w:ascii="Times New Roman" w:hAnsi="Times New Roman"/>
          <w:sz w:val="24"/>
          <w:szCs w:val="24"/>
        </w:rPr>
      </w:pPr>
      <w:r>
        <w:rPr>
          <w:rFonts w:ascii="Times New Roman" w:hAnsi="Times New Roman"/>
          <w:bCs/>
          <w:iCs/>
          <w:sz w:val="24"/>
          <w:szCs w:val="24"/>
        </w:rPr>
        <w:t>Рабоча</w:t>
      </w:r>
      <w:r w:rsidR="00A02F85">
        <w:rPr>
          <w:rFonts w:ascii="Times New Roman" w:hAnsi="Times New Roman"/>
          <w:bCs/>
          <w:iCs/>
          <w:sz w:val="24"/>
          <w:szCs w:val="24"/>
        </w:rPr>
        <w:t>я программа «Уроки каллиграфии</w:t>
      </w:r>
      <w:r>
        <w:rPr>
          <w:rFonts w:ascii="Times New Roman" w:hAnsi="Times New Roman"/>
          <w:bCs/>
          <w:iCs/>
          <w:sz w:val="24"/>
          <w:szCs w:val="24"/>
        </w:rPr>
        <w:t>»</w:t>
      </w:r>
      <w:r w:rsidR="00A02F85">
        <w:rPr>
          <w:rFonts w:ascii="Times New Roman" w:hAnsi="Times New Roman"/>
          <w:bCs/>
          <w:iCs/>
          <w:sz w:val="24"/>
          <w:szCs w:val="24"/>
        </w:rPr>
        <w:t xml:space="preserve"> </w:t>
      </w:r>
      <w:r w:rsidRPr="00EC7700">
        <w:rPr>
          <w:rFonts w:ascii="Times New Roman" w:hAnsi="Times New Roman"/>
          <w:bCs/>
          <w:iCs/>
          <w:sz w:val="24"/>
          <w:szCs w:val="24"/>
        </w:rPr>
        <w:t>для</w:t>
      </w:r>
      <w:r w:rsidR="00F364C2">
        <w:rPr>
          <w:rFonts w:ascii="Times New Roman" w:hAnsi="Times New Roman"/>
          <w:bCs/>
          <w:iCs/>
          <w:sz w:val="24"/>
          <w:szCs w:val="24"/>
        </w:rPr>
        <w:t xml:space="preserve"> 2 </w:t>
      </w:r>
      <w:r w:rsidR="003D0327">
        <w:rPr>
          <w:rFonts w:ascii="Times New Roman" w:hAnsi="Times New Roman"/>
          <w:bCs/>
          <w:iCs/>
          <w:sz w:val="24"/>
          <w:szCs w:val="24"/>
        </w:rPr>
        <w:t>б</w:t>
      </w:r>
      <w:r w:rsidR="00A02F85">
        <w:rPr>
          <w:rFonts w:ascii="Times New Roman" w:hAnsi="Times New Roman"/>
          <w:bCs/>
          <w:iCs/>
          <w:sz w:val="24"/>
          <w:szCs w:val="24"/>
        </w:rPr>
        <w:t xml:space="preserve"> </w:t>
      </w:r>
      <w:r w:rsidRPr="00EC7700">
        <w:rPr>
          <w:rFonts w:ascii="Times New Roman" w:hAnsi="Times New Roman"/>
          <w:bCs/>
          <w:iCs/>
          <w:sz w:val="24"/>
          <w:szCs w:val="24"/>
        </w:rPr>
        <w:t xml:space="preserve">класса разработана в соответствии </w:t>
      </w:r>
      <w:proofErr w:type="gramStart"/>
      <w:r w:rsidRPr="00EC7700">
        <w:rPr>
          <w:rFonts w:ascii="Times New Roman" w:hAnsi="Times New Roman"/>
          <w:bCs/>
          <w:iCs/>
          <w:sz w:val="24"/>
          <w:szCs w:val="24"/>
        </w:rPr>
        <w:t>с</w:t>
      </w:r>
      <w:proofErr w:type="gramEnd"/>
      <w:r w:rsidRPr="00EC7700">
        <w:rPr>
          <w:rFonts w:ascii="Times New Roman" w:hAnsi="Times New Roman"/>
          <w:sz w:val="24"/>
          <w:szCs w:val="24"/>
        </w:rPr>
        <w:t>:</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r>
        <w:rPr>
          <w:rFonts w:ascii="Times New Roman" w:hAnsi="Times New Roman"/>
          <w:color w:val="000000"/>
          <w:sz w:val="24"/>
          <w:szCs w:val="24"/>
          <w:lang w:eastAsia="ru-RU"/>
        </w:rPr>
        <w:t>;</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r>
        <w:rPr>
          <w:rFonts w:ascii="Times New Roman" w:hAnsi="Times New Roman"/>
          <w:color w:val="000000"/>
          <w:sz w:val="24"/>
          <w:szCs w:val="24"/>
          <w:lang w:eastAsia="ru-RU"/>
        </w:rPr>
        <w:t>;</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 xml:space="preserve">Постановлением главного государственного санитарного врача от 29.12.2010 №189 (ред. от 24.11.2015) «Об утверждении </w:t>
      </w:r>
      <w:proofErr w:type="spellStart"/>
      <w:r w:rsidRPr="00233B18">
        <w:rPr>
          <w:rFonts w:ascii="Times New Roman" w:hAnsi="Times New Roman"/>
          <w:color w:val="000000"/>
          <w:sz w:val="24"/>
          <w:szCs w:val="24"/>
          <w:lang w:eastAsia="ru-RU"/>
        </w:rPr>
        <w:t>СанПин</w:t>
      </w:r>
      <w:proofErr w:type="spellEnd"/>
      <w:r w:rsidRPr="00233B18">
        <w:rPr>
          <w:rFonts w:ascii="Times New Roman" w:hAnsi="Times New Roman"/>
          <w:color w:val="000000"/>
          <w:sz w:val="24"/>
          <w:szCs w:val="24"/>
          <w:lang w:eastAsia="ru-RU"/>
        </w:rPr>
        <w:t xml:space="preserve"> 2.4.2 2821-10 «Санитарно-эпидемиологические требования к условиям и организации обучения в </w:t>
      </w:r>
      <w:proofErr w:type="gramStart"/>
      <w:r w:rsidRPr="00233B18">
        <w:rPr>
          <w:rFonts w:ascii="Times New Roman" w:hAnsi="Times New Roman"/>
          <w:color w:val="000000"/>
          <w:sz w:val="24"/>
          <w:szCs w:val="24"/>
          <w:lang w:eastAsia="ru-RU"/>
        </w:rPr>
        <w:t>общеобразовательных</w:t>
      </w:r>
      <w:proofErr w:type="gramEnd"/>
      <w:r w:rsidRPr="00233B18">
        <w:rPr>
          <w:rFonts w:ascii="Times New Roman" w:hAnsi="Times New Roman"/>
          <w:color w:val="000000"/>
          <w:sz w:val="24"/>
          <w:szCs w:val="24"/>
          <w:lang w:eastAsia="ru-RU"/>
        </w:rPr>
        <w:t xml:space="preserve"> учреждения»</w:t>
      </w:r>
      <w:r>
        <w:rPr>
          <w:rFonts w:ascii="Times New Roman" w:hAnsi="Times New Roman"/>
          <w:color w:val="000000"/>
          <w:sz w:val="24"/>
          <w:szCs w:val="24"/>
          <w:lang w:eastAsia="ru-RU"/>
        </w:rPr>
        <w:t>;</w:t>
      </w:r>
    </w:p>
    <w:p w:rsidR="00131206" w:rsidRPr="00233B18" w:rsidRDefault="00131206" w:rsidP="00131206">
      <w:pPr>
        <w:numPr>
          <w:ilvl w:val="0"/>
          <w:numId w:val="9"/>
        </w:numPr>
        <w:spacing w:after="0" w:line="240" w:lineRule="auto"/>
        <w:ind w:left="0"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13 мая 2013 г. № ИР-352/09 «О направлении программы развития воспитательной компоненты в общеобразовательных учреждениях»;</w:t>
      </w:r>
    </w:p>
    <w:p w:rsidR="00131206" w:rsidRPr="00233B18" w:rsidRDefault="00131206" w:rsidP="00131206">
      <w:pPr>
        <w:numPr>
          <w:ilvl w:val="0"/>
          <w:numId w:val="9"/>
        </w:numPr>
        <w:spacing w:after="0" w:line="240" w:lineRule="auto"/>
        <w:ind w:left="0"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12 июля 2013 г.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131206" w:rsidRPr="00233B18" w:rsidRDefault="00131206" w:rsidP="00131206">
      <w:pPr>
        <w:numPr>
          <w:ilvl w:val="0"/>
          <w:numId w:val="9"/>
        </w:numPr>
        <w:spacing w:after="0" w:line="240" w:lineRule="auto"/>
        <w:ind w:left="0" w:firstLine="142"/>
        <w:jc w:val="both"/>
        <w:rPr>
          <w:rFonts w:ascii="Times New Roman" w:hAnsi="Times New Roman" w:cs="Times New Roman"/>
          <w:sz w:val="24"/>
          <w:szCs w:val="24"/>
          <w:lang w:eastAsia="ru-RU"/>
        </w:rPr>
      </w:pPr>
      <w:r w:rsidRPr="00233B18">
        <w:rPr>
          <w:rFonts w:ascii="Times New Roman" w:hAnsi="Times New Roman" w:cs="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Инструктивно-методическим письмом Комитета по образованию Санкт-Петербурга №03-28-2905/19-0-0 от 10.04.2019 «О формировании учебных планов образовательных организаций Санкт-Петербурга, реализующих основные общеоб</w:t>
      </w:r>
      <w:r w:rsidR="000955D2">
        <w:rPr>
          <w:rFonts w:ascii="Times New Roman" w:hAnsi="Times New Roman"/>
          <w:color w:val="000000"/>
          <w:sz w:val="24"/>
          <w:szCs w:val="24"/>
          <w:lang w:eastAsia="ru-RU"/>
        </w:rPr>
        <w:t>разовательные программы, на 2020-2021</w:t>
      </w:r>
      <w:r w:rsidRPr="00233B18">
        <w:rPr>
          <w:rFonts w:ascii="Times New Roman" w:hAnsi="Times New Roman"/>
          <w:color w:val="000000"/>
          <w:sz w:val="24"/>
          <w:szCs w:val="24"/>
          <w:lang w:eastAsia="ru-RU"/>
        </w:rPr>
        <w:t xml:space="preserve"> учебный год»</w:t>
      </w:r>
    </w:p>
    <w:p w:rsidR="00131206" w:rsidRPr="00EC7700" w:rsidRDefault="00131206" w:rsidP="00131206">
      <w:pPr>
        <w:pStyle w:val="aa"/>
        <w:numPr>
          <w:ilvl w:val="0"/>
          <w:numId w:val="9"/>
        </w:numPr>
        <w:ind w:left="0" w:firstLine="142"/>
        <w:contextualSpacing/>
        <w:rPr>
          <w:rFonts w:ascii="Times New Roman" w:hAnsi="Times New Roman"/>
        </w:rPr>
      </w:pPr>
      <w:r>
        <w:rPr>
          <w:rFonts w:ascii="Times New Roman" w:hAnsi="Times New Roman"/>
          <w:sz w:val="24"/>
          <w:szCs w:val="24"/>
        </w:rPr>
        <w:t>У</w:t>
      </w:r>
      <w:r w:rsidRPr="00BB7A1B">
        <w:rPr>
          <w:rFonts w:ascii="Times New Roman" w:hAnsi="Times New Roman"/>
          <w:sz w:val="24"/>
          <w:szCs w:val="24"/>
        </w:rPr>
        <w:t>чебным планом</w:t>
      </w:r>
      <w:r>
        <w:rPr>
          <w:rFonts w:ascii="Times New Roman" w:hAnsi="Times New Roman"/>
          <w:sz w:val="24"/>
          <w:szCs w:val="24"/>
        </w:rPr>
        <w:t xml:space="preserve"> внеурочной деятельности</w:t>
      </w:r>
      <w:r w:rsidRPr="00BB7A1B">
        <w:rPr>
          <w:rFonts w:ascii="Times New Roman" w:hAnsi="Times New Roman"/>
          <w:sz w:val="24"/>
          <w:szCs w:val="24"/>
        </w:rPr>
        <w:t xml:space="preserve"> ГБОУ Лицей №126 Калининского</w:t>
      </w:r>
      <w:r w:rsidR="000955D2">
        <w:rPr>
          <w:rFonts w:ascii="Times New Roman" w:hAnsi="Times New Roman"/>
          <w:sz w:val="24"/>
          <w:szCs w:val="24"/>
        </w:rPr>
        <w:t xml:space="preserve"> района Санкт-Петербурга на 2020-2021</w:t>
      </w:r>
      <w:r w:rsidRPr="00BB7A1B">
        <w:rPr>
          <w:rFonts w:ascii="Times New Roman" w:hAnsi="Times New Roman"/>
          <w:sz w:val="24"/>
          <w:szCs w:val="24"/>
        </w:rPr>
        <w:t xml:space="preserve"> учебный год</w:t>
      </w:r>
      <w:r>
        <w:rPr>
          <w:rFonts w:ascii="Times New Roman" w:hAnsi="Times New Roman"/>
          <w:sz w:val="24"/>
          <w:szCs w:val="24"/>
        </w:rPr>
        <w:t>.</w:t>
      </w:r>
    </w:p>
    <w:p w:rsidR="00872449" w:rsidRDefault="00872449" w:rsidP="00A02F85">
      <w:pPr>
        <w:pStyle w:val="aa"/>
        <w:spacing w:before="120" w:after="120"/>
        <w:ind w:left="0"/>
        <w:contextualSpacing/>
        <w:jc w:val="both"/>
        <w:rPr>
          <w:rFonts w:asciiTheme="minorHAnsi" w:eastAsiaTheme="minorHAnsi" w:hAnsiTheme="minorHAnsi" w:cstheme="minorBidi"/>
        </w:rPr>
      </w:pPr>
    </w:p>
    <w:p w:rsidR="00C10915" w:rsidRPr="00696C1E" w:rsidRDefault="00C10915"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1.2. Место данного курса в учебном плане</w:t>
      </w:r>
    </w:p>
    <w:p w:rsidR="00C10915" w:rsidRPr="00A62E75" w:rsidRDefault="00C10915" w:rsidP="00A02F85">
      <w:pPr>
        <w:spacing w:line="24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По</w:t>
      </w:r>
      <w:r w:rsidR="00A02F85">
        <w:rPr>
          <w:rFonts w:ascii="Times New Roman" w:hAnsi="Times New Roman" w:cs="Times New Roman"/>
          <w:sz w:val="24"/>
          <w:szCs w:val="24"/>
        </w:rPr>
        <w:t xml:space="preserve"> учебному плану ГБОУ Лицей №126 </w:t>
      </w:r>
      <w:r>
        <w:rPr>
          <w:rFonts w:ascii="Times New Roman" w:hAnsi="Times New Roman" w:cs="Times New Roman"/>
          <w:sz w:val="24"/>
          <w:szCs w:val="24"/>
        </w:rPr>
        <w:t>на курс внеурочной д</w:t>
      </w:r>
      <w:r w:rsidR="00A02F85">
        <w:rPr>
          <w:rFonts w:ascii="Times New Roman" w:hAnsi="Times New Roman" w:cs="Times New Roman"/>
          <w:sz w:val="24"/>
          <w:szCs w:val="24"/>
        </w:rPr>
        <w:t>еятельности «Уроки каллиграфии</w:t>
      </w:r>
      <w:r>
        <w:rPr>
          <w:rFonts w:ascii="Times New Roman" w:hAnsi="Times New Roman" w:cs="Times New Roman"/>
          <w:sz w:val="24"/>
          <w:szCs w:val="24"/>
        </w:rPr>
        <w:t xml:space="preserve">» </w:t>
      </w:r>
      <w:r w:rsidR="000A021B">
        <w:rPr>
          <w:rFonts w:ascii="Times New Roman" w:hAnsi="Times New Roman" w:cs="Times New Roman"/>
          <w:sz w:val="24"/>
          <w:szCs w:val="24"/>
        </w:rPr>
        <w:t xml:space="preserve">во 2- </w:t>
      </w:r>
      <w:proofErr w:type="spellStart"/>
      <w:r w:rsidR="000A021B">
        <w:rPr>
          <w:rFonts w:ascii="Times New Roman" w:hAnsi="Times New Roman" w:cs="Times New Roman"/>
          <w:sz w:val="24"/>
          <w:szCs w:val="24"/>
        </w:rPr>
        <w:t>х</w:t>
      </w:r>
      <w:proofErr w:type="spellEnd"/>
      <w:r w:rsidR="000A021B">
        <w:rPr>
          <w:rFonts w:ascii="Times New Roman" w:hAnsi="Times New Roman" w:cs="Times New Roman"/>
          <w:sz w:val="24"/>
          <w:szCs w:val="24"/>
        </w:rPr>
        <w:t xml:space="preserve"> классах </w:t>
      </w:r>
      <w:r>
        <w:rPr>
          <w:rFonts w:ascii="Times New Roman" w:hAnsi="Times New Roman" w:cs="Times New Roman"/>
          <w:sz w:val="24"/>
          <w:szCs w:val="24"/>
        </w:rPr>
        <w:t>отводится по 1 часу в не</w:t>
      </w:r>
      <w:r w:rsidR="00A02F85">
        <w:rPr>
          <w:rFonts w:ascii="Times New Roman" w:hAnsi="Times New Roman" w:cs="Times New Roman"/>
          <w:sz w:val="24"/>
          <w:szCs w:val="24"/>
        </w:rPr>
        <w:t>делю, всего 34 часа (34 недели).</w:t>
      </w:r>
    </w:p>
    <w:p w:rsidR="0021798E" w:rsidRDefault="0021798E" w:rsidP="00CC4C1E">
      <w:pPr>
        <w:spacing w:line="240" w:lineRule="atLeast"/>
        <w:contextualSpacing/>
        <w:jc w:val="both"/>
        <w:rPr>
          <w:rFonts w:ascii="Times New Roman" w:eastAsia="Calibri" w:hAnsi="Times New Roman" w:cs="Times New Roman"/>
          <w:sz w:val="24"/>
          <w:szCs w:val="24"/>
        </w:rPr>
      </w:pPr>
    </w:p>
    <w:p w:rsidR="00A02F85" w:rsidRPr="00696C1E" w:rsidRDefault="00C10915"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1.3. Цель и задачи учебного курса</w:t>
      </w:r>
    </w:p>
    <w:p w:rsidR="00A02F85" w:rsidRPr="00A02F85" w:rsidRDefault="00A02F85" w:rsidP="00A02F85">
      <w:pPr>
        <w:pStyle w:val="aa"/>
        <w:spacing w:before="120" w:after="120"/>
        <w:ind w:left="0" w:firstLine="708"/>
        <w:contextualSpacing/>
        <w:jc w:val="both"/>
        <w:rPr>
          <w:rFonts w:ascii="Times New Roman" w:hAnsi="Times New Roman" w:cs="Times New Roman"/>
          <w:b/>
          <w:sz w:val="24"/>
          <w:szCs w:val="24"/>
        </w:rPr>
      </w:pPr>
      <w:r w:rsidRPr="00694D18">
        <w:rPr>
          <w:rFonts w:ascii="Times New Roman" w:hAnsi="Times New Roman" w:cs="Times New Roman"/>
          <w:sz w:val="24"/>
          <w:szCs w:val="24"/>
        </w:rPr>
        <w:t xml:space="preserve">Одной </w:t>
      </w:r>
      <w:r>
        <w:rPr>
          <w:rFonts w:ascii="Times New Roman" w:hAnsi="Times New Roman" w:cs="Times New Roman"/>
          <w:sz w:val="24"/>
          <w:szCs w:val="24"/>
        </w:rPr>
        <w:t>из главных задач современной школы является планомерная и систематическая работа по формированию каллиграфически правильного письма. Эта задача наполняется еще более глубоким содержанием, так как, кроме достижения чисто учебных целей, сам процесс такого письма служит важным средством формирования грамотности, развития эстетических вкусов, речи, волевых интеллектуальных качеств младших школьников.</w:t>
      </w:r>
    </w:p>
    <w:p w:rsidR="00A02F85" w:rsidRPr="00EA1B8F" w:rsidRDefault="00A02F85" w:rsidP="00A02F85">
      <w:pPr>
        <w:jc w:val="both"/>
        <w:rPr>
          <w:rFonts w:ascii="Times New Roman" w:hAnsi="Times New Roman" w:cs="Times New Roman"/>
          <w:sz w:val="24"/>
          <w:szCs w:val="24"/>
        </w:rPr>
      </w:pPr>
      <w:r w:rsidRPr="00E678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89B">
        <w:rPr>
          <w:rFonts w:ascii="Times New Roman" w:hAnsi="Times New Roman" w:cs="Times New Roman"/>
          <w:sz w:val="24"/>
          <w:szCs w:val="24"/>
        </w:rPr>
        <w:t xml:space="preserve"> Овладение навыком письма - длительный и трудоёмкий проц</w:t>
      </w:r>
      <w:r>
        <w:rPr>
          <w:rFonts w:ascii="Times New Roman" w:hAnsi="Times New Roman" w:cs="Times New Roman"/>
          <w:sz w:val="24"/>
          <w:szCs w:val="24"/>
        </w:rPr>
        <w:t>есс. П</w:t>
      </w:r>
      <w:r w:rsidRPr="00E6789B">
        <w:rPr>
          <w:rFonts w:ascii="Times New Roman" w:hAnsi="Times New Roman" w:cs="Times New Roman"/>
          <w:sz w:val="24"/>
          <w:szCs w:val="24"/>
        </w:rPr>
        <w:t>одобранные упражнения способствуют развитию мелкой моторики и координации движения руки, формированию навыков анализа, сравнения, распознавания, а также зрительного восприятия, произвольного внимания.</w:t>
      </w:r>
    </w:p>
    <w:p w:rsidR="00A02F85" w:rsidRDefault="00A02F85" w:rsidP="00A02F85">
      <w:pPr>
        <w:spacing w:after="0"/>
        <w:ind w:firstLine="709"/>
        <w:jc w:val="both"/>
        <w:rPr>
          <w:rFonts w:ascii="Times New Roman" w:hAnsi="Times New Roman" w:cs="Times New Roman"/>
          <w:sz w:val="24"/>
          <w:szCs w:val="24"/>
        </w:rPr>
      </w:pPr>
      <w:r w:rsidRPr="00E6789B">
        <w:rPr>
          <w:rFonts w:ascii="Times New Roman" w:hAnsi="Times New Roman" w:cs="Times New Roman"/>
          <w:sz w:val="24"/>
          <w:szCs w:val="24"/>
        </w:rPr>
        <w:t xml:space="preserve">В период школьного обучения каллиграфия, прямо или косвенно, взаимодействует с другими дисциплинами. Это способствует выстраиванию устойчивых </w:t>
      </w:r>
      <w:proofErr w:type="spellStart"/>
      <w:r w:rsidRPr="00E6789B">
        <w:rPr>
          <w:rFonts w:ascii="Times New Roman" w:hAnsi="Times New Roman" w:cs="Times New Roman"/>
          <w:sz w:val="24"/>
          <w:szCs w:val="24"/>
        </w:rPr>
        <w:t>межпредметных</w:t>
      </w:r>
      <w:proofErr w:type="spellEnd"/>
      <w:r w:rsidRPr="00E6789B">
        <w:rPr>
          <w:rFonts w:ascii="Times New Roman" w:hAnsi="Times New Roman" w:cs="Times New Roman"/>
          <w:sz w:val="24"/>
          <w:szCs w:val="24"/>
        </w:rPr>
        <w:t xml:space="preserve"> связей. </w:t>
      </w:r>
    </w:p>
    <w:p w:rsidR="00A02F85" w:rsidRPr="00696C1E" w:rsidRDefault="00A02F85" w:rsidP="00A02F85">
      <w:pPr>
        <w:spacing w:after="0"/>
        <w:ind w:firstLine="709"/>
        <w:jc w:val="both"/>
        <w:rPr>
          <w:rFonts w:ascii="Times New Roman" w:hAnsi="Times New Roman" w:cs="Times New Roman"/>
          <w:sz w:val="24"/>
          <w:szCs w:val="24"/>
        </w:rPr>
      </w:pPr>
      <w:r w:rsidRPr="00696C1E">
        <w:rPr>
          <w:rFonts w:ascii="Times New Roman" w:hAnsi="Times New Roman" w:cs="Times New Roman"/>
          <w:bCs/>
          <w:sz w:val="24"/>
          <w:szCs w:val="24"/>
        </w:rPr>
        <w:lastRenderedPageBreak/>
        <w:t>Цель:</w:t>
      </w:r>
      <w:r w:rsidRPr="00696C1E">
        <w:rPr>
          <w:rFonts w:ascii="Times New Roman" w:hAnsi="Times New Roman" w:cs="Times New Roman"/>
          <w:sz w:val="24"/>
          <w:szCs w:val="24"/>
        </w:rPr>
        <w:t xml:space="preserve"> формирование основ осознанного правильного каллиграфического письма.</w:t>
      </w:r>
    </w:p>
    <w:p w:rsidR="00A02F85" w:rsidRPr="00696C1E" w:rsidRDefault="00A02F85" w:rsidP="00A02F85">
      <w:pPr>
        <w:pStyle w:val="ae"/>
        <w:spacing w:before="0" w:beforeAutospacing="0" w:after="0" w:afterAutospacing="0"/>
        <w:jc w:val="both"/>
        <w:rPr>
          <w:i/>
          <w:iCs/>
        </w:rPr>
      </w:pPr>
      <w:r w:rsidRPr="00696C1E">
        <w:t xml:space="preserve">            </w:t>
      </w:r>
      <w:r w:rsidRPr="00696C1E">
        <w:rPr>
          <w:bCs/>
        </w:rPr>
        <w:t>Задачи:</w:t>
      </w:r>
    </w:p>
    <w:p w:rsidR="00A02F85" w:rsidRPr="00A02F85" w:rsidRDefault="00A02F85" w:rsidP="00A02F85">
      <w:pPr>
        <w:pStyle w:val="ae"/>
        <w:spacing w:before="0" w:beforeAutospacing="0" w:after="0" w:afterAutospacing="0"/>
        <w:ind w:firstLine="708"/>
        <w:jc w:val="both"/>
      </w:pPr>
      <w:r w:rsidRPr="00685F13">
        <w:rPr>
          <w:iCs/>
        </w:rPr>
        <w:t>1)</w:t>
      </w:r>
      <w:r w:rsidRPr="00A02F85">
        <w:rPr>
          <w:i/>
          <w:iCs/>
        </w:rPr>
        <w:t xml:space="preserve"> </w:t>
      </w:r>
      <w:r w:rsidRPr="00A02F85">
        <w:t xml:space="preserve">Учить писать быстро, правильно, красиво. </w:t>
      </w:r>
    </w:p>
    <w:p w:rsidR="00A02F85" w:rsidRPr="00A02F85" w:rsidRDefault="00A02F85" w:rsidP="00A02F85">
      <w:pPr>
        <w:suppressAutoHyphens/>
        <w:spacing w:after="0" w:line="240" w:lineRule="auto"/>
        <w:ind w:firstLine="708"/>
        <w:jc w:val="both"/>
        <w:rPr>
          <w:rFonts w:ascii="Times New Roman" w:hAnsi="Times New Roman" w:cs="Times New Roman"/>
          <w:i/>
          <w:iCs/>
          <w:sz w:val="24"/>
          <w:szCs w:val="24"/>
        </w:rPr>
      </w:pPr>
      <w:r w:rsidRPr="00A02F85">
        <w:rPr>
          <w:rFonts w:ascii="Times New Roman" w:hAnsi="Times New Roman" w:cs="Times New Roman"/>
          <w:sz w:val="24"/>
          <w:szCs w:val="24"/>
        </w:rPr>
        <w:t>2) Формировать гигиену письма; умение ориентироваться на листе бумаги, умение проводить графический анализ буквы.</w:t>
      </w:r>
    </w:p>
    <w:p w:rsidR="00A02F85" w:rsidRPr="00A02F85" w:rsidRDefault="00A02F85" w:rsidP="00A02F85">
      <w:pPr>
        <w:pStyle w:val="ae"/>
        <w:spacing w:before="0" w:beforeAutospacing="0" w:after="0" w:afterAutospacing="0"/>
        <w:ind w:firstLine="708"/>
        <w:jc w:val="both"/>
      </w:pPr>
      <w:r w:rsidRPr="00685F13">
        <w:rPr>
          <w:iCs/>
        </w:rPr>
        <w:t>3)</w:t>
      </w:r>
      <w:r w:rsidRPr="00A02F85">
        <w:rPr>
          <w:i/>
          <w:iCs/>
        </w:rPr>
        <w:t xml:space="preserve"> </w:t>
      </w:r>
      <w:r w:rsidRPr="00A02F85">
        <w:t>Способствовать развитию основных процессов мышления (анализ, синтез, сравнение).</w:t>
      </w:r>
    </w:p>
    <w:p w:rsidR="00A02F85" w:rsidRPr="00A02F85" w:rsidRDefault="00A02F85" w:rsidP="00A02F85">
      <w:pPr>
        <w:suppressAutoHyphens/>
        <w:spacing w:after="0" w:line="240" w:lineRule="auto"/>
        <w:ind w:firstLine="708"/>
        <w:jc w:val="both"/>
        <w:rPr>
          <w:rFonts w:ascii="Times New Roman" w:hAnsi="Times New Roman" w:cs="Times New Roman"/>
          <w:i/>
          <w:iCs/>
          <w:sz w:val="24"/>
          <w:szCs w:val="24"/>
        </w:rPr>
      </w:pPr>
      <w:r w:rsidRPr="00A02F85">
        <w:rPr>
          <w:rFonts w:ascii="Times New Roman" w:hAnsi="Times New Roman" w:cs="Times New Roman"/>
          <w:sz w:val="24"/>
          <w:szCs w:val="24"/>
        </w:rPr>
        <w:t>4) Развивать мелкую моторику пальцев рук, наблюдательность, культуру речи; творческое мышление и образное воображение, познавательные возможности детей.</w:t>
      </w:r>
    </w:p>
    <w:p w:rsidR="00A02F85" w:rsidRPr="00A02F85" w:rsidRDefault="00A02F85" w:rsidP="00A02F85">
      <w:pPr>
        <w:pStyle w:val="ae"/>
        <w:spacing w:before="0" w:beforeAutospacing="0" w:after="0" w:afterAutospacing="0"/>
        <w:ind w:firstLine="708"/>
        <w:jc w:val="both"/>
      </w:pPr>
      <w:r w:rsidRPr="00685F13">
        <w:rPr>
          <w:iCs/>
        </w:rPr>
        <w:t>5)</w:t>
      </w:r>
      <w:r w:rsidRPr="00A02F85">
        <w:rPr>
          <w:i/>
          <w:iCs/>
        </w:rPr>
        <w:t xml:space="preserve"> </w:t>
      </w:r>
      <w:r w:rsidRPr="00A02F85">
        <w:t>Воспитывать прилежание, аккуратность, усидчивость, сдержанность, трудолюбие, положительного отношения к процессу письма.</w:t>
      </w:r>
    </w:p>
    <w:p w:rsidR="00A02F85" w:rsidRPr="00A02F85" w:rsidRDefault="00A02F85" w:rsidP="00A02F85">
      <w:pPr>
        <w:pStyle w:val="ae"/>
        <w:spacing w:before="0" w:beforeAutospacing="0" w:after="0" w:afterAutospacing="0"/>
        <w:ind w:firstLine="708"/>
        <w:jc w:val="both"/>
      </w:pPr>
      <w:r w:rsidRPr="00A02F85">
        <w:t>6) Прививать любовь к русскому языку, литературе, желание успешно учиться.</w:t>
      </w:r>
    </w:p>
    <w:p w:rsidR="0021798E" w:rsidRPr="00A02F85" w:rsidRDefault="0021798E" w:rsidP="00A02F85">
      <w:pPr>
        <w:autoSpaceDE w:val="0"/>
        <w:autoSpaceDN w:val="0"/>
        <w:adjustRightInd w:val="0"/>
        <w:spacing w:after="0" w:line="240" w:lineRule="auto"/>
        <w:jc w:val="both"/>
        <w:rPr>
          <w:rFonts w:ascii="Times New Roman" w:hAnsi="Times New Roman" w:cs="Times New Roman"/>
          <w:sz w:val="24"/>
          <w:szCs w:val="24"/>
        </w:rPr>
      </w:pPr>
    </w:p>
    <w:p w:rsidR="00B56489" w:rsidRPr="00696C1E" w:rsidRDefault="0021798E"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1.4.Ожидаемые р</w:t>
      </w:r>
      <w:r w:rsidR="00B56489" w:rsidRPr="00696C1E">
        <w:rPr>
          <w:rFonts w:ascii="Times New Roman" w:hAnsi="Times New Roman" w:cs="Times New Roman"/>
          <w:sz w:val="24"/>
          <w:szCs w:val="24"/>
        </w:rPr>
        <w:t xml:space="preserve">езультаты </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B56489">
        <w:rPr>
          <w:rFonts w:ascii="Times New Roman" w:hAnsi="Times New Roman" w:cs="Times New Roman"/>
          <w:sz w:val="24"/>
          <w:szCs w:val="24"/>
        </w:rPr>
        <w:t>метапредметных</w:t>
      </w:r>
      <w:proofErr w:type="spellEnd"/>
      <w:r w:rsidRPr="00B56489">
        <w:rPr>
          <w:rFonts w:ascii="Times New Roman" w:hAnsi="Times New Roman" w:cs="Times New Roman"/>
          <w:sz w:val="24"/>
          <w:szCs w:val="24"/>
        </w:rPr>
        <w:t xml:space="preserve"> и предметных результатов.</w:t>
      </w:r>
    </w:p>
    <w:p w:rsidR="00B56489" w:rsidRPr="00685F13"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685F13">
        <w:rPr>
          <w:rFonts w:ascii="Times New Roman" w:hAnsi="Times New Roman" w:cs="Times New Roman"/>
          <w:sz w:val="24"/>
          <w:szCs w:val="24"/>
        </w:rPr>
        <w:t>Личностные результаты</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 Формирование основ российской граж</w:t>
      </w:r>
      <w:r w:rsidR="00A02F85">
        <w:rPr>
          <w:rFonts w:ascii="Times New Roman" w:hAnsi="Times New Roman" w:cs="Times New Roman"/>
          <w:sz w:val="24"/>
          <w:szCs w:val="24"/>
        </w:rPr>
        <w:t>данской идентичности, чувства гордост</w:t>
      </w:r>
      <w:r w:rsidRPr="00B56489">
        <w:rPr>
          <w:rFonts w:ascii="Times New Roman" w:hAnsi="Times New Roman" w:cs="Times New Roman"/>
          <w:sz w:val="24"/>
          <w:szCs w:val="24"/>
        </w:rPr>
        <w:t>и за свою Родину, российский народ и историю России, осознание своей этнической и национальной принадлежности. Формирование ценнос</w:t>
      </w:r>
      <w:r w:rsidRPr="00B56489">
        <w:rPr>
          <w:rFonts w:ascii="Times New Roman" w:hAnsi="Times New Roman" w:cs="Times New Roman"/>
          <w:sz w:val="24"/>
          <w:szCs w:val="24"/>
        </w:rPr>
        <w:softHyphen/>
        <w:t xml:space="preserve">ти многонационального российского общества, становление </w:t>
      </w:r>
      <w:proofErr w:type="gramStart"/>
      <w:r w:rsidRPr="00B56489">
        <w:rPr>
          <w:rFonts w:ascii="Times New Roman" w:hAnsi="Times New Roman" w:cs="Times New Roman"/>
          <w:sz w:val="24"/>
          <w:szCs w:val="24"/>
        </w:rPr>
        <w:t>гуманистичес</w:t>
      </w:r>
      <w:r w:rsidRPr="00B56489">
        <w:rPr>
          <w:rFonts w:ascii="Times New Roman" w:hAnsi="Times New Roman" w:cs="Times New Roman"/>
          <w:sz w:val="24"/>
          <w:szCs w:val="24"/>
        </w:rPr>
        <w:softHyphen/>
        <w:t>ких</w:t>
      </w:r>
      <w:proofErr w:type="gramEnd"/>
      <w:r w:rsidRPr="00B56489">
        <w:rPr>
          <w:rFonts w:ascii="Times New Roman" w:hAnsi="Times New Roman" w:cs="Times New Roman"/>
          <w:sz w:val="24"/>
          <w:szCs w:val="24"/>
        </w:rPr>
        <w:t xml:space="preserve"> и демократических ценностных ориентации.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2. Принятие и освоение социальной р</w:t>
      </w:r>
      <w:r w:rsidR="00A02F85">
        <w:rPr>
          <w:rFonts w:ascii="Times New Roman" w:hAnsi="Times New Roman" w:cs="Times New Roman"/>
          <w:sz w:val="24"/>
          <w:szCs w:val="24"/>
        </w:rPr>
        <w:t>оли обучающегося, развитие моти</w:t>
      </w:r>
      <w:r w:rsidRPr="00B56489">
        <w:rPr>
          <w:rFonts w:ascii="Times New Roman" w:hAnsi="Times New Roman" w:cs="Times New Roman"/>
          <w:sz w:val="24"/>
          <w:szCs w:val="24"/>
        </w:rPr>
        <w:t>вов учебной деятельности и формирование личностного смысла учения.</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3. Развитие самостоятельности и личной ответственности за свои поступ</w:t>
      </w:r>
      <w:r w:rsidRPr="00B56489">
        <w:rPr>
          <w:rFonts w:ascii="Times New Roman" w:hAnsi="Times New Roman" w:cs="Times New Roman"/>
          <w:sz w:val="24"/>
          <w:szCs w:val="24"/>
        </w:rPr>
        <w:softHyphen/>
        <w:t>ки на основе представлений о нравственных нормах.</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4. Развитие этических чувств, доброжелательности и эмоционально-нрав</w:t>
      </w:r>
      <w:r w:rsidRPr="00B56489">
        <w:rPr>
          <w:rFonts w:ascii="Times New Roman" w:hAnsi="Times New Roman" w:cs="Times New Roman"/>
          <w:sz w:val="24"/>
          <w:szCs w:val="24"/>
        </w:rPr>
        <w:softHyphen/>
        <w:t>ственной отзывчивости, понимания и сопереживания чувствам других лю</w:t>
      </w:r>
      <w:r w:rsidRPr="00B56489">
        <w:rPr>
          <w:rFonts w:ascii="Times New Roman" w:hAnsi="Times New Roman" w:cs="Times New Roman"/>
          <w:sz w:val="24"/>
          <w:szCs w:val="24"/>
        </w:rPr>
        <w:softHyphen/>
        <w:t>дей. Понимание значимости позитивного стиля общения, основанного на миролюбии, терпении, сдержанности и доброжелательности.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5. Формирование эстетических потребностей, ценностей и чувств.</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6. Развитие навыков сотрудничества </w:t>
      </w:r>
      <w:proofErr w:type="gramStart"/>
      <w:r w:rsidRPr="00B56489">
        <w:rPr>
          <w:rFonts w:ascii="Times New Roman" w:hAnsi="Times New Roman" w:cs="Times New Roman"/>
          <w:sz w:val="24"/>
          <w:szCs w:val="24"/>
        </w:rPr>
        <w:t>со</w:t>
      </w:r>
      <w:proofErr w:type="gramEnd"/>
      <w:r w:rsidRPr="00B56489">
        <w:rPr>
          <w:rFonts w:ascii="Times New Roman" w:hAnsi="Times New Roman" w:cs="Times New Roman"/>
          <w:sz w:val="24"/>
          <w:szCs w:val="24"/>
        </w:rPr>
        <w:t xml:space="preserve"> </w:t>
      </w:r>
      <w:r w:rsidR="00A02F85">
        <w:rPr>
          <w:rFonts w:ascii="Times New Roman" w:hAnsi="Times New Roman" w:cs="Times New Roman"/>
          <w:sz w:val="24"/>
          <w:szCs w:val="24"/>
        </w:rPr>
        <w:t>взрослыми и сверстниками в разн</w:t>
      </w:r>
      <w:r w:rsidRPr="00B56489">
        <w:rPr>
          <w:rFonts w:ascii="Times New Roman" w:hAnsi="Times New Roman" w:cs="Times New Roman"/>
          <w:sz w:val="24"/>
          <w:szCs w:val="24"/>
        </w:rPr>
        <w:t>ых социальных ситуациях, умения не создавать конфликтов и находить вы</w:t>
      </w:r>
      <w:r w:rsidRPr="00B56489">
        <w:rPr>
          <w:rFonts w:ascii="Times New Roman" w:hAnsi="Times New Roman" w:cs="Times New Roman"/>
          <w:sz w:val="24"/>
          <w:szCs w:val="24"/>
        </w:rPr>
        <w:softHyphen/>
        <w:t>ходы из спорных ситуаций.</w:t>
      </w:r>
    </w:p>
    <w:p w:rsidR="00B56489" w:rsidRPr="00685F13"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685F13">
        <w:rPr>
          <w:rFonts w:ascii="Times New Roman" w:hAnsi="Times New Roman" w:cs="Times New Roman"/>
          <w:sz w:val="24"/>
          <w:szCs w:val="24"/>
        </w:rPr>
        <w:t>Метапредметные</w:t>
      </w:r>
      <w:proofErr w:type="spellEnd"/>
      <w:r w:rsidRPr="00685F13">
        <w:rPr>
          <w:rFonts w:ascii="Times New Roman" w:hAnsi="Times New Roman" w:cs="Times New Roman"/>
          <w:sz w:val="24"/>
          <w:szCs w:val="24"/>
        </w:rPr>
        <w:t xml:space="preserve"> результаты</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 Умение планировать, контролировать и оценивать учебные действия в соответствии с поставленной задачей и условиями её реализации, опреде</w:t>
      </w:r>
      <w:r w:rsidRPr="00B56489">
        <w:rPr>
          <w:rFonts w:ascii="Times New Roman" w:hAnsi="Times New Roman" w:cs="Times New Roman"/>
          <w:sz w:val="24"/>
          <w:szCs w:val="24"/>
        </w:rPr>
        <w:softHyphen/>
        <w:t>лять наиболее эффективные способы достижения результата.</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2. Способность принимать и сохранять цели и задачи учебной деятель</w:t>
      </w:r>
      <w:r w:rsidRPr="00B56489">
        <w:rPr>
          <w:rFonts w:ascii="Times New Roman" w:hAnsi="Times New Roman" w:cs="Times New Roman"/>
          <w:sz w:val="24"/>
          <w:szCs w:val="24"/>
        </w:rPr>
        <w:softHyphen/>
        <w:t>ности, находить средства её осуществления.</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3. Умение включаться в обсуждение проблем творческого и поискового характера, усваивать способы их решения.</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4. Умение понимать причины успеха/неуспеха учебной деятельности и способность конструктивно действовать даже в ситуациях неуспеха.</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5. Освоение начальных форм самонаблюдения в процессе познавательной деятельности.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6. Умение создавать и использовать знаково-символические модели для решения учебных и практических задач.</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7. Использование различных способов поиска (в справочных источниках и открытом учебном информационном пространстве — Интернете), сбора, обработки, </w:t>
      </w:r>
      <w:r w:rsidRPr="00B56489">
        <w:rPr>
          <w:rFonts w:ascii="Times New Roman" w:hAnsi="Times New Roman" w:cs="Times New Roman"/>
          <w:sz w:val="24"/>
          <w:szCs w:val="24"/>
        </w:rPr>
        <w:lastRenderedPageBreak/>
        <w:t>анализа, организации, передачи и интерпретации информации и соответствии с коммуникативными и познавательными задачами.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8. Овладение навыками смыслового чтения текстов различных стилей и жанров в соответствии с целями и задачами. </w:t>
      </w:r>
      <w:proofErr w:type="gramStart"/>
      <w:r w:rsidRPr="00B56489">
        <w:rPr>
          <w:rFonts w:ascii="Times New Roman" w:hAnsi="Times New Roman" w:cs="Times New Roman"/>
          <w:sz w:val="24"/>
          <w:szCs w:val="24"/>
        </w:rPr>
        <w:t>Осознанное выстраивание речевого высказывания в соответствии с задачами коммуникации, составление) текстов в устной и письменной форме.</w:t>
      </w:r>
      <w:proofErr w:type="gramEnd"/>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9. Овладение следующими логическими действиями: </w:t>
      </w:r>
      <w:proofErr w:type="gramStart"/>
      <w:r w:rsidRPr="00B56489">
        <w:rPr>
          <w:rFonts w:ascii="Times New Roman" w:hAnsi="Times New Roman" w:cs="Times New Roman"/>
          <w:sz w:val="24"/>
          <w:szCs w:val="24"/>
        </w:rPr>
        <w:t>в</w:t>
      </w:r>
      <w:proofErr w:type="gramEnd"/>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сравнение;</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анализ;</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синтез;</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классификация и обобщение по родовидовым признакам;</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установление аналогий и причинно-следственных связей;</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построение рассуждений;</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отнесение к известным понятиям.</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12. Готовность конструктивно разреш</w:t>
      </w:r>
      <w:r w:rsidR="00D62799">
        <w:rPr>
          <w:rFonts w:ascii="Times New Roman" w:hAnsi="Times New Roman" w:cs="Times New Roman"/>
          <w:sz w:val="24"/>
          <w:szCs w:val="24"/>
        </w:rPr>
        <w:t>ать конфликты с учётом интереса</w:t>
      </w:r>
      <w:r w:rsidRPr="00B56489">
        <w:rPr>
          <w:rFonts w:ascii="Times New Roman" w:hAnsi="Times New Roman" w:cs="Times New Roman"/>
          <w:sz w:val="24"/>
          <w:szCs w:val="24"/>
        </w:rPr>
        <w:t xml:space="preserve"> сторон и сотрудничества.</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13. Овладение базовыми </w:t>
      </w:r>
      <w:proofErr w:type="spellStart"/>
      <w:r w:rsidRPr="00B56489">
        <w:rPr>
          <w:rFonts w:ascii="Times New Roman" w:hAnsi="Times New Roman" w:cs="Times New Roman"/>
          <w:sz w:val="24"/>
          <w:szCs w:val="24"/>
        </w:rPr>
        <w:t>межпредметными</w:t>
      </w:r>
      <w:proofErr w:type="spellEnd"/>
      <w:r w:rsidRPr="00B56489">
        <w:rPr>
          <w:rFonts w:ascii="Times New Roman" w:hAnsi="Times New Roman" w:cs="Times New Roman"/>
          <w:sz w:val="24"/>
          <w:szCs w:val="24"/>
        </w:rPr>
        <w:t xml:space="preserve"> понятиями, отражающими существенные связи и отношения между объектами или процессами.</w:t>
      </w:r>
    </w:p>
    <w:p w:rsidR="00B56489" w:rsidRPr="00685F13"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685F13">
        <w:rPr>
          <w:rFonts w:ascii="Times New Roman" w:hAnsi="Times New Roman" w:cs="Times New Roman"/>
          <w:sz w:val="24"/>
          <w:szCs w:val="24"/>
        </w:rPr>
        <w:t>Предметные результаты</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1. </w:t>
      </w:r>
      <w:r w:rsidR="00A02F85">
        <w:rPr>
          <w:rFonts w:ascii="Times New Roman" w:hAnsi="Times New Roman" w:cs="Times New Roman"/>
          <w:sz w:val="24"/>
          <w:szCs w:val="24"/>
        </w:rPr>
        <w:t>А</w:t>
      </w:r>
      <w:r w:rsidR="00A02F85" w:rsidRPr="00A02F85">
        <w:rPr>
          <w:rFonts w:ascii="Times New Roman" w:hAnsi="Times New Roman" w:cs="Times New Roman"/>
          <w:sz w:val="24"/>
          <w:szCs w:val="24"/>
        </w:rPr>
        <w:t>нализировать систему ориентиров на страницах прописей (точка начала движения, стрелка, указывающая направление движения) и следовать данным ориентирам. Составлять алгоритм предстоящих действий. Объяснять по</w:t>
      </w:r>
      <w:r w:rsidR="00A02F85">
        <w:rPr>
          <w:rFonts w:ascii="Times New Roman" w:hAnsi="Times New Roman" w:cs="Times New Roman"/>
          <w:sz w:val="24"/>
          <w:szCs w:val="24"/>
        </w:rPr>
        <w:t>следовательность своих действий;</w:t>
      </w:r>
    </w:p>
    <w:p w:rsidR="00B56489" w:rsidRPr="00B56489" w:rsidRDefault="00A02F85" w:rsidP="00CC4C1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М</w:t>
      </w:r>
      <w:r w:rsidRPr="00A02F85">
        <w:rPr>
          <w:rFonts w:ascii="Times New Roman" w:hAnsi="Times New Roman" w:cs="Times New Roman"/>
          <w:sz w:val="24"/>
          <w:szCs w:val="24"/>
        </w:rPr>
        <w:t>оделировать буквы из набора элементов. Анализировать деформированные буквы и цифры, определять недостающие элементы, реконструировать буквы;</w:t>
      </w:r>
    </w:p>
    <w:p w:rsidR="00A02F85"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3. </w:t>
      </w:r>
      <w:r w:rsidR="00A02F85">
        <w:rPr>
          <w:rFonts w:ascii="Times New Roman" w:hAnsi="Times New Roman" w:cs="Times New Roman"/>
          <w:sz w:val="24"/>
          <w:szCs w:val="24"/>
        </w:rPr>
        <w:t>Г</w:t>
      </w:r>
      <w:r w:rsidR="00A02F85" w:rsidRPr="00A02F85">
        <w:rPr>
          <w:rFonts w:ascii="Times New Roman" w:hAnsi="Times New Roman" w:cs="Times New Roman"/>
          <w:sz w:val="24"/>
          <w:szCs w:val="24"/>
        </w:rPr>
        <w:t>руппировать буквы по разным основаниям: по наличию в них определённых элементов, по сходству, обозначаемых ими звуков;</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A02F85"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5. </w:t>
      </w:r>
      <w:r w:rsidR="00A02F85">
        <w:rPr>
          <w:rFonts w:ascii="Times New Roman" w:hAnsi="Times New Roman" w:cs="Times New Roman"/>
          <w:sz w:val="24"/>
          <w:szCs w:val="24"/>
        </w:rPr>
        <w:t>О</w:t>
      </w:r>
      <w:r w:rsidR="00A02F85" w:rsidRPr="00A02F85">
        <w:rPr>
          <w:rFonts w:ascii="Times New Roman" w:hAnsi="Times New Roman" w:cs="Times New Roman"/>
          <w:sz w:val="24"/>
          <w:szCs w:val="24"/>
        </w:rPr>
        <w:t xml:space="preserve">сознавать смысл </w:t>
      </w:r>
      <w:proofErr w:type="gramStart"/>
      <w:r w:rsidR="00A02F85" w:rsidRPr="00A02F85">
        <w:rPr>
          <w:rFonts w:ascii="Times New Roman" w:hAnsi="Times New Roman" w:cs="Times New Roman"/>
          <w:sz w:val="24"/>
          <w:szCs w:val="24"/>
        </w:rPr>
        <w:t>написанного</w:t>
      </w:r>
      <w:proofErr w:type="gramEnd"/>
      <w:r w:rsidR="00A02F85">
        <w:rPr>
          <w:rFonts w:ascii="Times New Roman" w:hAnsi="Times New Roman" w:cs="Times New Roman"/>
          <w:sz w:val="24"/>
          <w:szCs w:val="24"/>
        </w:rPr>
        <w:t>;</w:t>
      </w:r>
    </w:p>
    <w:p w:rsidR="00B56489" w:rsidRPr="00B56489" w:rsidRDefault="00A02F85" w:rsidP="00A02F8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К</w:t>
      </w:r>
      <w:r w:rsidRPr="00A02F85">
        <w:rPr>
          <w:rFonts w:ascii="Times New Roman" w:hAnsi="Times New Roman" w:cs="Times New Roman"/>
          <w:sz w:val="24"/>
          <w:szCs w:val="24"/>
        </w:rPr>
        <w:t>онтролировать собственное написание, сравнивая его с предложенным образцом. Контролировать этапы св</w:t>
      </w:r>
      <w:r>
        <w:rPr>
          <w:rFonts w:ascii="Times New Roman" w:hAnsi="Times New Roman" w:cs="Times New Roman"/>
          <w:sz w:val="24"/>
          <w:szCs w:val="24"/>
        </w:rPr>
        <w:t xml:space="preserve">оей работы при списывании. </w:t>
      </w:r>
      <w:r w:rsidRPr="00A02F85">
        <w:rPr>
          <w:rFonts w:ascii="Times New Roman" w:hAnsi="Times New Roman" w:cs="Times New Roman"/>
          <w:sz w:val="24"/>
          <w:szCs w:val="24"/>
        </w:rPr>
        <w:t>Принимать участие в обсуждении критериев для оценивания написанного. Оценивать собственное написание с учётом выработанных критериев (разборчивое, аккуратное начертание букв)</w:t>
      </w:r>
      <w:r>
        <w:rPr>
          <w:rFonts w:ascii="Times New Roman" w:hAnsi="Times New Roman" w:cs="Times New Roman"/>
          <w:sz w:val="24"/>
          <w:szCs w:val="24"/>
        </w:rPr>
        <w:t>.</w:t>
      </w:r>
    </w:p>
    <w:p w:rsidR="00744A8E" w:rsidRPr="00A02F85" w:rsidRDefault="00B56489" w:rsidP="00A02F85">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696BCA" w:rsidRDefault="00696BCA" w:rsidP="00A02F85">
      <w:pPr>
        <w:spacing w:after="0" w:line="240" w:lineRule="auto"/>
        <w:jc w:val="both"/>
        <w:rPr>
          <w:b/>
          <w:sz w:val="24"/>
          <w:szCs w:val="24"/>
        </w:rPr>
      </w:pPr>
    </w:p>
    <w:p w:rsidR="002B2440" w:rsidRPr="00696C1E" w:rsidRDefault="00B56489" w:rsidP="00A02F85">
      <w:pPr>
        <w:pStyle w:val="aa"/>
        <w:ind w:left="0"/>
        <w:contextualSpacing/>
        <w:jc w:val="both"/>
        <w:rPr>
          <w:rFonts w:ascii="Times New Roman" w:hAnsi="Times New Roman" w:cs="Times New Roman"/>
          <w:sz w:val="24"/>
          <w:szCs w:val="24"/>
        </w:rPr>
      </w:pPr>
      <w:r w:rsidRPr="00685F13">
        <w:rPr>
          <w:rFonts w:ascii="Times New Roman" w:hAnsi="Times New Roman" w:cs="Times New Roman"/>
          <w:sz w:val="24"/>
          <w:szCs w:val="24"/>
        </w:rPr>
        <w:t>1</w:t>
      </w:r>
      <w:r w:rsidRPr="00696C1E">
        <w:rPr>
          <w:rFonts w:ascii="Times New Roman" w:hAnsi="Times New Roman" w:cs="Times New Roman"/>
          <w:sz w:val="24"/>
          <w:szCs w:val="24"/>
        </w:rPr>
        <w:t xml:space="preserve">.5. </w:t>
      </w:r>
      <w:proofErr w:type="gramStart"/>
      <w:r w:rsidR="0021798E" w:rsidRPr="00696C1E">
        <w:rPr>
          <w:rFonts w:ascii="Times New Roman" w:hAnsi="Times New Roman" w:cs="Times New Roman"/>
          <w:sz w:val="24"/>
          <w:szCs w:val="24"/>
        </w:rPr>
        <w:t>Технологии</w:t>
      </w:r>
      <w:proofErr w:type="gramEnd"/>
      <w:r w:rsidR="0021798E" w:rsidRPr="00696C1E">
        <w:rPr>
          <w:rFonts w:ascii="Times New Roman" w:hAnsi="Times New Roman" w:cs="Times New Roman"/>
          <w:sz w:val="24"/>
          <w:szCs w:val="24"/>
        </w:rPr>
        <w:t xml:space="preserve"> используемые на занятиях</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 xml:space="preserve">Организация работы по каллиграфии направлена на совершенствование основных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навыков: грамотного письма, беглого и осознанного чтения, правильного написания элементов каллиграфии.</w:t>
      </w:r>
    </w:p>
    <w:p w:rsidR="00A02F85" w:rsidRDefault="00A02F85" w:rsidP="00A02F85">
      <w:pPr>
        <w:spacing w:after="0"/>
        <w:jc w:val="both"/>
        <w:rPr>
          <w:rFonts w:ascii="Times New Roman" w:hAnsi="Times New Roman"/>
          <w:sz w:val="24"/>
          <w:szCs w:val="24"/>
        </w:rPr>
      </w:pPr>
      <w:r>
        <w:rPr>
          <w:rFonts w:ascii="Times New Roman" w:hAnsi="Times New Roman"/>
          <w:sz w:val="24"/>
          <w:szCs w:val="24"/>
        </w:rPr>
        <w:tab/>
        <w:t>Основные методические приёмы обучения каллиграфическим навыкам письма:</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lastRenderedPageBreak/>
        <w:t>1) Первостепенное значение при обучении каллиграфии имеют показ учителем процесса письма и объяснение способов написания букв, слогов, слов, предложений во время этого показа.</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2) Списывание учащимися с готового  образца – прописей, образца учителя на доске или в тетради. Приём основан на том, что учащиеся подражают, воспроизводят образцы письма.</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3) 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правильными движениями, так как в противном случае копирование не даёт нужного эффекта и может привести к закреплению неправильных движений.</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4) Воображаемое письмо, или письмо в воздухе заключается в опоре учащихся на двигательные ощущения и на зрительно воспринимаемый образец.</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5) Анализ формы букв, который может осуществляться разными способами. Можно анализировать формы буквы, раскладывать её на составляющие, зрительно выделяемые элементы.</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6) Письмо под счёт, или в такт счёту способствует выработке плавного, ритмичного письма в определённом темпе.</w:t>
      </w:r>
    </w:p>
    <w:p w:rsidR="00744A8E" w:rsidRDefault="00744A8E" w:rsidP="00CC4C1E">
      <w:pPr>
        <w:autoSpaceDE w:val="0"/>
        <w:autoSpaceDN w:val="0"/>
        <w:adjustRightInd w:val="0"/>
        <w:spacing w:after="0" w:line="240" w:lineRule="auto"/>
        <w:ind w:firstLine="851"/>
        <w:jc w:val="both"/>
        <w:rPr>
          <w:rFonts w:ascii="Times New Roman" w:hAnsi="Times New Roman" w:cs="Times New Roman"/>
          <w:sz w:val="24"/>
          <w:szCs w:val="24"/>
        </w:rPr>
      </w:pPr>
    </w:p>
    <w:p w:rsidR="00744A8E" w:rsidRPr="00696C1E" w:rsidRDefault="00744A8E"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1.6 Система и формы оценки достижения планируемых результатов.</w:t>
      </w:r>
    </w:p>
    <w:p w:rsidR="00744A8E" w:rsidRPr="00940222" w:rsidRDefault="00744A8E" w:rsidP="00CC4C1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0222">
        <w:rPr>
          <w:rFonts w:ascii="Times New Roman" w:hAnsi="Times New Roman"/>
          <w:color w:val="000000"/>
          <w:sz w:val="24"/>
          <w:szCs w:val="24"/>
        </w:rPr>
        <w:t xml:space="preserve">Так как мы оцениваем </w:t>
      </w:r>
      <w:proofErr w:type="spellStart"/>
      <w:r w:rsidRPr="00940222">
        <w:rPr>
          <w:rFonts w:ascii="Times New Roman" w:hAnsi="Times New Roman"/>
          <w:color w:val="000000"/>
          <w:sz w:val="24"/>
          <w:szCs w:val="24"/>
        </w:rPr>
        <w:t>метапредметные</w:t>
      </w:r>
      <w:proofErr w:type="spellEnd"/>
      <w:r w:rsidRPr="00940222">
        <w:rPr>
          <w:rFonts w:ascii="Times New Roman" w:hAnsi="Times New Roman"/>
          <w:color w:val="000000"/>
          <w:sz w:val="24"/>
          <w:szCs w:val="24"/>
        </w:rPr>
        <w:t xml:space="preserve"> и личностные результаты, формируемые в рамках данной программы, оценка должна строиться на общих подходах по оценке данных результатов, заявленных во ФГОС:</w:t>
      </w:r>
    </w:p>
    <w:p w:rsidR="00744A8E" w:rsidRPr="00940222" w:rsidRDefault="00744A8E" w:rsidP="00CC4C1E">
      <w:pPr>
        <w:pStyle w:val="ConsPlusNormal"/>
        <w:jc w:val="both"/>
        <w:rPr>
          <w:rFonts w:ascii="Times New Roman" w:hAnsi="Times New Roman" w:cs="Times New Roman"/>
          <w:sz w:val="24"/>
          <w:szCs w:val="24"/>
        </w:rPr>
      </w:pPr>
      <w:r w:rsidRPr="00940222">
        <w:rPr>
          <w:rFonts w:ascii="Times New Roman" w:hAnsi="Times New Roman" w:cs="Times New Roman"/>
          <w:sz w:val="24"/>
          <w:szCs w:val="24"/>
        </w:rPr>
        <w:t>1)</w:t>
      </w:r>
      <w:r>
        <w:rPr>
          <w:rFonts w:ascii="Times New Roman" w:hAnsi="Times New Roman" w:cs="Times New Roman"/>
          <w:sz w:val="24"/>
          <w:szCs w:val="24"/>
        </w:rPr>
        <w:t xml:space="preserve"> </w:t>
      </w:r>
      <w:r w:rsidRPr="00940222">
        <w:rPr>
          <w:rFonts w:ascii="Times New Roman" w:hAnsi="Times New Roman" w:cs="Times New Roman"/>
          <w:sz w:val="24"/>
          <w:szCs w:val="24"/>
        </w:rPr>
        <w:t xml:space="preserve">обеспечивать оценку динамики индивидуальных достижений, обучающихся в процессе освоения основной общеобразовательной программы </w:t>
      </w:r>
      <w:r>
        <w:rPr>
          <w:rFonts w:ascii="Times New Roman" w:hAnsi="Times New Roman" w:cs="Times New Roman"/>
          <w:sz w:val="24"/>
          <w:szCs w:val="24"/>
        </w:rPr>
        <w:t>начального</w:t>
      </w:r>
      <w:r w:rsidRPr="00940222">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744A8E" w:rsidRPr="00940222" w:rsidRDefault="00744A8E" w:rsidP="00CC4C1E">
      <w:pPr>
        <w:pStyle w:val="ConsPlusNormal"/>
        <w:jc w:val="both"/>
        <w:rPr>
          <w:rFonts w:ascii="Times New Roman" w:hAnsi="Times New Roman" w:cs="Times New Roman"/>
          <w:sz w:val="24"/>
          <w:szCs w:val="24"/>
        </w:rPr>
      </w:pPr>
      <w:r w:rsidRPr="00940222">
        <w:rPr>
          <w:rFonts w:ascii="Times New Roman" w:hAnsi="Times New Roman" w:cs="Times New Roman"/>
          <w:sz w:val="24"/>
          <w:szCs w:val="24"/>
        </w:rPr>
        <w:t>2)предусматривать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44A8E" w:rsidRPr="00744A8E" w:rsidRDefault="00744A8E" w:rsidP="00CC4C1E">
      <w:pPr>
        <w:jc w:val="both"/>
        <w:rPr>
          <w:rFonts w:ascii="Times New Roman" w:hAnsi="Times New Roman"/>
          <w:color w:val="000000"/>
          <w:sz w:val="24"/>
          <w:szCs w:val="24"/>
        </w:rPr>
      </w:pPr>
      <w:r w:rsidRPr="00744A8E">
        <w:rPr>
          <w:rFonts w:ascii="Times New Roman" w:hAnsi="Times New Roman"/>
          <w:color w:val="000000"/>
          <w:sz w:val="24"/>
          <w:szCs w:val="24"/>
        </w:rPr>
        <w:t>Внеурочная деятельность может стать пространством формирования самооценки учащихся, где критериями оценки становятся достижения ученика в контексте заявленных в программе результатов, оцениваться могут отдельные события и достижения по программе в целом.</w:t>
      </w:r>
    </w:p>
    <w:p w:rsidR="00872449" w:rsidRDefault="00872449" w:rsidP="00CC4C1E">
      <w:pPr>
        <w:pStyle w:val="aa"/>
        <w:ind w:left="426"/>
        <w:jc w:val="both"/>
        <w:rPr>
          <w:rFonts w:ascii="Times New Roman" w:hAnsi="Times New Roman"/>
          <w:color w:val="000000"/>
          <w:sz w:val="24"/>
          <w:szCs w:val="24"/>
        </w:rPr>
      </w:pPr>
    </w:p>
    <w:p w:rsidR="00872449" w:rsidRDefault="00872449" w:rsidP="00CC4C1E">
      <w:pPr>
        <w:pStyle w:val="aa"/>
        <w:ind w:left="426"/>
        <w:jc w:val="both"/>
        <w:rPr>
          <w:rFonts w:ascii="Times New Roman" w:hAnsi="Times New Roman"/>
          <w:color w:val="000000"/>
          <w:sz w:val="24"/>
          <w:szCs w:val="24"/>
        </w:rPr>
      </w:pPr>
    </w:p>
    <w:p w:rsidR="00872449" w:rsidRDefault="00872449" w:rsidP="00CC4C1E">
      <w:pPr>
        <w:pStyle w:val="aa"/>
        <w:ind w:left="426"/>
        <w:jc w:val="both"/>
        <w:rPr>
          <w:rFonts w:ascii="Times New Roman" w:hAnsi="Times New Roman"/>
          <w:color w:val="000000"/>
          <w:sz w:val="24"/>
          <w:szCs w:val="24"/>
        </w:rPr>
      </w:pPr>
    </w:p>
    <w:p w:rsidR="00872449" w:rsidRDefault="00872449" w:rsidP="00CC4C1E">
      <w:pPr>
        <w:pStyle w:val="aa"/>
        <w:ind w:left="426"/>
        <w:jc w:val="both"/>
        <w:rPr>
          <w:rFonts w:ascii="Times New Roman" w:hAnsi="Times New Roman"/>
          <w:color w:val="000000"/>
          <w:sz w:val="24"/>
          <w:szCs w:val="24"/>
        </w:rPr>
      </w:pPr>
    </w:p>
    <w:p w:rsidR="00744A8E" w:rsidRDefault="00744A8E" w:rsidP="00CC4C1E">
      <w:pPr>
        <w:pStyle w:val="aa"/>
        <w:ind w:left="426"/>
        <w:jc w:val="both"/>
        <w:rPr>
          <w:rFonts w:ascii="Times New Roman" w:hAnsi="Times New Roman"/>
          <w:color w:val="000000"/>
          <w:sz w:val="24"/>
          <w:szCs w:val="24"/>
        </w:rPr>
      </w:pPr>
      <w:r>
        <w:rPr>
          <w:rFonts w:ascii="Times New Roman" w:hAnsi="Times New Roman"/>
          <w:color w:val="000000"/>
          <w:sz w:val="24"/>
          <w:szCs w:val="24"/>
        </w:rPr>
        <w:t>Таблица  - форма оценки достижения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616"/>
        <w:gridCol w:w="1925"/>
        <w:gridCol w:w="1698"/>
        <w:gridCol w:w="1626"/>
        <w:gridCol w:w="1526"/>
      </w:tblGrid>
      <w:tr w:rsidR="00D41BCF" w:rsidRPr="00351BB5" w:rsidTr="002C400E">
        <w:tc>
          <w:tcPr>
            <w:tcW w:w="1180" w:type="dxa"/>
          </w:tcPr>
          <w:p w:rsidR="00744A8E" w:rsidRPr="00351BB5" w:rsidRDefault="00744A8E" w:rsidP="00CC4C1E">
            <w:pPr>
              <w:pStyle w:val="aa"/>
              <w:ind w:left="0"/>
              <w:jc w:val="both"/>
              <w:rPr>
                <w:rFonts w:ascii="Times New Roman" w:hAnsi="Times New Roman"/>
              </w:rPr>
            </w:pPr>
            <w:r w:rsidRPr="00351BB5">
              <w:rPr>
                <w:rFonts w:ascii="Times New Roman" w:hAnsi="Times New Roman"/>
              </w:rPr>
              <w:t>ФИО</w:t>
            </w:r>
          </w:p>
        </w:tc>
        <w:tc>
          <w:tcPr>
            <w:tcW w:w="1616" w:type="dxa"/>
          </w:tcPr>
          <w:p w:rsidR="00744A8E" w:rsidRPr="00351BB5" w:rsidRDefault="00744A8E" w:rsidP="00CC4C1E">
            <w:pPr>
              <w:pStyle w:val="aa"/>
              <w:ind w:left="0"/>
              <w:jc w:val="both"/>
              <w:rPr>
                <w:rFonts w:ascii="Times New Roman" w:hAnsi="Times New Roman"/>
              </w:rPr>
            </w:pPr>
            <w:r>
              <w:rPr>
                <w:rFonts w:ascii="Times New Roman" w:hAnsi="Times New Roman"/>
              </w:rPr>
              <w:t>Конкурсы,</w:t>
            </w:r>
            <w:r w:rsidR="00D41BCF">
              <w:rPr>
                <w:rFonts w:ascii="Times New Roman" w:hAnsi="Times New Roman"/>
              </w:rPr>
              <w:t xml:space="preserve"> </w:t>
            </w:r>
            <w:r>
              <w:rPr>
                <w:rFonts w:ascii="Times New Roman" w:hAnsi="Times New Roman"/>
              </w:rPr>
              <w:t>викторины</w:t>
            </w:r>
            <w:r w:rsidR="00D41BCF">
              <w:rPr>
                <w:rFonts w:ascii="Times New Roman" w:hAnsi="Times New Roman"/>
              </w:rPr>
              <w:t>.</w:t>
            </w:r>
          </w:p>
        </w:tc>
        <w:tc>
          <w:tcPr>
            <w:tcW w:w="1925" w:type="dxa"/>
          </w:tcPr>
          <w:p w:rsidR="00744A8E" w:rsidRPr="00351BB5" w:rsidRDefault="00744A8E" w:rsidP="00CC4C1E">
            <w:pPr>
              <w:pStyle w:val="aa"/>
              <w:ind w:left="0"/>
              <w:jc w:val="both"/>
              <w:rPr>
                <w:rFonts w:ascii="Times New Roman" w:hAnsi="Times New Roman"/>
              </w:rPr>
            </w:pPr>
            <w:r w:rsidRPr="00351BB5">
              <w:rPr>
                <w:rFonts w:ascii="Times New Roman" w:hAnsi="Times New Roman"/>
              </w:rPr>
              <w:t>Выступление на классном мероприятии</w:t>
            </w:r>
          </w:p>
        </w:tc>
        <w:tc>
          <w:tcPr>
            <w:tcW w:w="1698" w:type="dxa"/>
          </w:tcPr>
          <w:p w:rsidR="00744A8E" w:rsidRPr="00351BB5" w:rsidRDefault="00744A8E" w:rsidP="00CC4C1E">
            <w:pPr>
              <w:pStyle w:val="aa"/>
              <w:ind w:left="0"/>
              <w:jc w:val="both"/>
              <w:rPr>
                <w:rFonts w:ascii="Times New Roman" w:hAnsi="Times New Roman"/>
              </w:rPr>
            </w:pPr>
            <w:r w:rsidRPr="00351BB5">
              <w:rPr>
                <w:rFonts w:ascii="Times New Roman" w:hAnsi="Times New Roman"/>
              </w:rPr>
              <w:t xml:space="preserve">Участие в общешкольных </w:t>
            </w:r>
            <w:r>
              <w:rPr>
                <w:rFonts w:ascii="Times New Roman" w:hAnsi="Times New Roman"/>
              </w:rPr>
              <w:t>мероприятиях</w:t>
            </w:r>
          </w:p>
        </w:tc>
        <w:tc>
          <w:tcPr>
            <w:tcW w:w="1626" w:type="dxa"/>
          </w:tcPr>
          <w:p w:rsidR="00744A8E" w:rsidRPr="00351BB5" w:rsidRDefault="00D41BCF" w:rsidP="00CC4C1E">
            <w:pPr>
              <w:pStyle w:val="aa"/>
              <w:ind w:left="0"/>
              <w:jc w:val="both"/>
              <w:rPr>
                <w:rFonts w:ascii="Times New Roman" w:hAnsi="Times New Roman"/>
              </w:rPr>
            </w:pPr>
            <w:r>
              <w:rPr>
                <w:rFonts w:ascii="Times New Roman" w:hAnsi="Times New Roman"/>
              </w:rPr>
              <w:t>Предметные недели, олимпиады.</w:t>
            </w:r>
          </w:p>
        </w:tc>
        <w:tc>
          <w:tcPr>
            <w:tcW w:w="1526" w:type="dxa"/>
          </w:tcPr>
          <w:p w:rsidR="00744A8E" w:rsidRDefault="00744A8E" w:rsidP="00CC4C1E">
            <w:pPr>
              <w:pStyle w:val="aa"/>
              <w:ind w:left="0"/>
              <w:jc w:val="both"/>
              <w:rPr>
                <w:rFonts w:ascii="Times New Roman" w:hAnsi="Times New Roman"/>
              </w:rPr>
            </w:pPr>
            <w:r>
              <w:rPr>
                <w:rFonts w:ascii="Times New Roman" w:hAnsi="Times New Roman"/>
              </w:rPr>
              <w:t>Иное</w:t>
            </w:r>
          </w:p>
        </w:tc>
      </w:tr>
      <w:tr w:rsidR="00D41BCF" w:rsidRPr="00351BB5" w:rsidTr="002C400E">
        <w:tc>
          <w:tcPr>
            <w:tcW w:w="1180" w:type="dxa"/>
          </w:tcPr>
          <w:p w:rsidR="00744A8E" w:rsidRDefault="00744A8E" w:rsidP="00CC4C1E">
            <w:pPr>
              <w:pStyle w:val="aa"/>
              <w:ind w:left="0"/>
              <w:jc w:val="both"/>
              <w:rPr>
                <w:rFonts w:ascii="Times New Roman" w:hAnsi="Times New Roman"/>
              </w:rPr>
            </w:pPr>
          </w:p>
          <w:p w:rsidR="00744A8E" w:rsidRDefault="00744A8E" w:rsidP="00CC4C1E">
            <w:pPr>
              <w:pStyle w:val="aa"/>
              <w:ind w:left="0"/>
              <w:jc w:val="both"/>
              <w:rPr>
                <w:rFonts w:ascii="Times New Roman" w:hAnsi="Times New Roman"/>
              </w:rPr>
            </w:pPr>
          </w:p>
          <w:p w:rsidR="00744A8E" w:rsidRDefault="00744A8E" w:rsidP="00CC4C1E">
            <w:pPr>
              <w:pStyle w:val="aa"/>
              <w:ind w:left="0"/>
              <w:jc w:val="both"/>
              <w:rPr>
                <w:rFonts w:ascii="Times New Roman" w:hAnsi="Times New Roman"/>
              </w:rPr>
            </w:pPr>
          </w:p>
          <w:p w:rsidR="00744A8E" w:rsidRDefault="00744A8E" w:rsidP="00CC4C1E">
            <w:pPr>
              <w:pStyle w:val="aa"/>
              <w:ind w:left="0"/>
              <w:jc w:val="both"/>
              <w:rPr>
                <w:rFonts w:ascii="Times New Roman" w:hAnsi="Times New Roman"/>
              </w:rPr>
            </w:pPr>
          </w:p>
          <w:p w:rsidR="00744A8E" w:rsidRPr="00351BB5" w:rsidRDefault="00744A8E" w:rsidP="00CC4C1E">
            <w:pPr>
              <w:pStyle w:val="aa"/>
              <w:ind w:left="0"/>
              <w:jc w:val="both"/>
              <w:rPr>
                <w:rFonts w:ascii="Times New Roman" w:hAnsi="Times New Roman"/>
              </w:rPr>
            </w:pPr>
          </w:p>
        </w:tc>
        <w:tc>
          <w:tcPr>
            <w:tcW w:w="1616" w:type="dxa"/>
          </w:tcPr>
          <w:p w:rsidR="00744A8E" w:rsidRPr="00351BB5" w:rsidRDefault="00744A8E" w:rsidP="00CC4C1E">
            <w:pPr>
              <w:pStyle w:val="aa"/>
              <w:ind w:left="0"/>
              <w:jc w:val="both"/>
              <w:rPr>
                <w:rFonts w:ascii="Times New Roman" w:hAnsi="Times New Roman"/>
              </w:rPr>
            </w:pPr>
          </w:p>
        </w:tc>
        <w:tc>
          <w:tcPr>
            <w:tcW w:w="1925" w:type="dxa"/>
          </w:tcPr>
          <w:p w:rsidR="00744A8E" w:rsidRPr="00351BB5" w:rsidRDefault="00744A8E" w:rsidP="00CC4C1E">
            <w:pPr>
              <w:pStyle w:val="aa"/>
              <w:ind w:left="0"/>
              <w:jc w:val="both"/>
              <w:rPr>
                <w:rFonts w:ascii="Times New Roman" w:hAnsi="Times New Roman"/>
              </w:rPr>
            </w:pPr>
          </w:p>
        </w:tc>
        <w:tc>
          <w:tcPr>
            <w:tcW w:w="1698" w:type="dxa"/>
          </w:tcPr>
          <w:p w:rsidR="00744A8E" w:rsidRPr="00351BB5" w:rsidRDefault="00744A8E" w:rsidP="00CC4C1E">
            <w:pPr>
              <w:pStyle w:val="aa"/>
              <w:ind w:left="0"/>
              <w:jc w:val="both"/>
              <w:rPr>
                <w:rFonts w:ascii="Times New Roman" w:hAnsi="Times New Roman"/>
              </w:rPr>
            </w:pPr>
          </w:p>
        </w:tc>
        <w:tc>
          <w:tcPr>
            <w:tcW w:w="1626" w:type="dxa"/>
          </w:tcPr>
          <w:p w:rsidR="00744A8E" w:rsidRPr="00351BB5" w:rsidRDefault="00744A8E" w:rsidP="00CC4C1E">
            <w:pPr>
              <w:pStyle w:val="aa"/>
              <w:ind w:left="0"/>
              <w:jc w:val="both"/>
              <w:rPr>
                <w:rFonts w:ascii="Times New Roman" w:hAnsi="Times New Roman"/>
              </w:rPr>
            </w:pPr>
          </w:p>
        </w:tc>
        <w:tc>
          <w:tcPr>
            <w:tcW w:w="1526" w:type="dxa"/>
          </w:tcPr>
          <w:p w:rsidR="00744A8E" w:rsidRPr="00351BB5" w:rsidRDefault="00744A8E" w:rsidP="00CC4C1E">
            <w:pPr>
              <w:pStyle w:val="aa"/>
              <w:ind w:left="0"/>
              <w:jc w:val="both"/>
              <w:rPr>
                <w:rFonts w:ascii="Times New Roman" w:hAnsi="Times New Roman"/>
              </w:rPr>
            </w:pPr>
          </w:p>
        </w:tc>
      </w:tr>
    </w:tbl>
    <w:p w:rsidR="00872449" w:rsidRDefault="00872449" w:rsidP="00A02F85">
      <w:pPr>
        <w:autoSpaceDE w:val="0"/>
        <w:autoSpaceDN w:val="0"/>
        <w:adjustRightInd w:val="0"/>
        <w:spacing w:after="0" w:line="240" w:lineRule="auto"/>
        <w:ind w:left="360"/>
        <w:jc w:val="center"/>
        <w:rPr>
          <w:rFonts w:ascii="Times New Roman" w:hAnsi="Times New Roman" w:cs="Times New Roman"/>
          <w:sz w:val="24"/>
          <w:szCs w:val="24"/>
        </w:rPr>
      </w:pPr>
    </w:p>
    <w:p w:rsidR="00872449" w:rsidRDefault="00872449" w:rsidP="00A02F85">
      <w:pPr>
        <w:autoSpaceDE w:val="0"/>
        <w:autoSpaceDN w:val="0"/>
        <w:adjustRightInd w:val="0"/>
        <w:spacing w:after="0" w:line="240" w:lineRule="auto"/>
        <w:ind w:left="360"/>
        <w:jc w:val="center"/>
        <w:rPr>
          <w:rFonts w:ascii="Times New Roman" w:hAnsi="Times New Roman" w:cs="Times New Roman"/>
          <w:sz w:val="24"/>
          <w:szCs w:val="24"/>
        </w:rPr>
      </w:pPr>
    </w:p>
    <w:p w:rsidR="0013597C" w:rsidRPr="00696C1E" w:rsidRDefault="0013597C" w:rsidP="00A02F85">
      <w:pPr>
        <w:autoSpaceDE w:val="0"/>
        <w:autoSpaceDN w:val="0"/>
        <w:adjustRightInd w:val="0"/>
        <w:spacing w:after="0" w:line="240" w:lineRule="auto"/>
        <w:ind w:left="360"/>
        <w:jc w:val="center"/>
        <w:rPr>
          <w:rFonts w:ascii="Times New Roman" w:eastAsia="Calibri" w:hAnsi="Times New Roman" w:cs="Times New Roman"/>
          <w:sz w:val="24"/>
          <w:szCs w:val="24"/>
        </w:rPr>
      </w:pPr>
      <w:r w:rsidRPr="00696C1E">
        <w:rPr>
          <w:rFonts w:ascii="Times New Roman" w:eastAsia="Calibri" w:hAnsi="Times New Roman" w:cs="Times New Roman"/>
          <w:sz w:val="24"/>
          <w:szCs w:val="24"/>
        </w:rPr>
        <w:lastRenderedPageBreak/>
        <w:t>2.Содержание  курса</w:t>
      </w:r>
    </w:p>
    <w:p w:rsidR="009A2886" w:rsidRPr="009A2886" w:rsidRDefault="009A2886" w:rsidP="009A2886">
      <w:pPr>
        <w:pStyle w:val="ac"/>
        <w:ind w:firstLine="360"/>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Систематическое использование методов и приемов обучению каллиграфии способствует совершенствованию и формированию </w:t>
      </w:r>
      <w:proofErr w:type="spellStart"/>
      <w:r w:rsidRPr="009A2886">
        <w:rPr>
          <w:rFonts w:ascii="Times New Roman" w:hAnsi="Times New Roman"/>
          <w:sz w:val="24"/>
          <w:szCs w:val="24"/>
          <w:lang w:val="ru-RU" w:eastAsia="ru-RU"/>
        </w:rPr>
        <w:t>общеучебных</w:t>
      </w:r>
      <w:proofErr w:type="spellEnd"/>
      <w:r w:rsidRPr="009A2886">
        <w:rPr>
          <w:rFonts w:ascii="Times New Roman" w:hAnsi="Times New Roman"/>
          <w:sz w:val="24"/>
          <w:szCs w:val="24"/>
          <w:lang w:val="ru-RU" w:eastAsia="ru-RU"/>
        </w:rPr>
        <w:t xml:space="preserve"> навыков младших школьников, которые необходимы им на протяжении всей учебной деятельности и изучения русского языка и</w:t>
      </w:r>
      <w:r>
        <w:rPr>
          <w:rFonts w:ascii="Times New Roman" w:hAnsi="Times New Roman"/>
          <w:sz w:val="24"/>
          <w:szCs w:val="24"/>
          <w:lang w:val="ru-RU" w:eastAsia="ru-RU"/>
        </w:rPr>
        <w:t xml:space="preserve"> </w:t>
      </w:r>
      <w:r w:rsidRPr="009A2886">
        <w:rPr>
          <w:rFonts w:ascii="Times New Roman" w:hAnsi="Times New Roman"/>
          <w:sz w:val="24"/>
          <w:szCs w:val="24"/>
          <w:lang w:val="ru-RU" w:eastAsia="ru-RU"/>
        </w:rPr>
        <w:t>других школьных дисциплин.</w:t>
      </w:r>
    </w:p>
    <w:p w:rsidR="009A2886" w:rsidRPr="009A2886" w:rsidRDefault="009A2886" w:rsidP="009A2886">
      <w:pPr>
        <w:pStyle w:val="ac"/>
        <w:ind w:firstLine="360"/>
        <w:jc w:val="both"/>
        <w:rPr>
          <w:rFonts w:ascii="Times New Roman" w:hAnsi="Times New Roman"/>
          <w:sz w:val="24"/>
          <w:szCs w:val="24"/>
          <w:lang w:val="ru-RU" w:eastAsia="ru-RU"/>
        </w:rPr>
      </w:pPr>
      <w:r w:rsidRPr="009A2886">
        <w:rPr>
          <w:rFonts w:ascii="Times New Roman" w:hAnsi="Times New Roman"/>
          <w:sz w:val="24"/>
          <w:szCs w:val="24"/>
          <w:lang w:val="ru-RU" w:eastAsia="ru-RU"/>
        </w:rPr>
        <w:t>Формирование навыка письма основывается на определенных принципах обучения.</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Принципы обучения каллиграфии включают как </w:t>
      </w:r>
      <w:proofErr w:type="spellStart"/>
      <w:r w:rsidRPr="009A2886">
        <w:rPr>
          <w:rFonts w:ascii="Times New Roman" w:hAnsi="Times New Roman"/>
          <w:sz w:val="24"/>
          <w:szCs w:val="24"/>
          <w:lang w:val="ru-RU" w:eastAsia="ru-RU"/>
        </w:rPr>
        <w:t>общедидактические</w:t>
      </w:r>
      <w:proofErr w:type="spellEnd"/>
      <w:r w:rsidRPr="009A2886">
        <w:rPr>
          <w:rFonts w:ascii="Times New Roman" w:hAnsi="Times New Roman"/>
          <w:sz w:val="24"/>
          <w:szCs w:val="24"/>
          <w:lang w:val="ru-RU" w:eastAsia="ru-RU"/>
        </w:rPr>
        <w:t xml:space="preserve">, так и специфические принципы формирования </w:t>
      </w:r>
      <w:r>
        <w:rPr>
          <w:rFonts w:ascii="Times New Roman" w:hAnsi="Times New Roman"/>
          <w:sz w:val="24"/>
          <w:szCs w:val="24"/>
          <w:lang w:val="ru-RU" w:eastAsia="ru-RU"/>
        </w:rPr>
        <w:t xml:space="preserve">графических </w:t>
      </w:r>
      <w:r w:rsidRPr="009A2886">
        <w:rPr>
          <w:rFonts w:ascii="Times New Roman" w:hAnsi="Times New Roman"/>
          <w:sz w:val="24"/>
          <w:szCs w:val="24"/>
          <w:lang w:val="ru-RU" w:eastAsia="ru-RU"/>
        </w:rPr>
        <w:t>навыков письма.</w:t>
      </w:r>
    </w:p>
    <w:p w:rsid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Так, принцип наглядности, особенно важен в обучении каллиграфии. Он обеспечивается демонстрац</w:t>
      </w:r>
      <w:r>
        <w:rPr>
          <w:rFonts w:ascii="Times New Roman" w:hAnsi="Times New Roman"/>
          <w:sz w:val="24"/>
          <w:szCs w:val="24"/>
          <w:lang w:val="ru-RU" w:eastAsia="ru-RU"/>
        </w:rPr>
        <w:t xml:space="preserve">ией учителем процесса письма на </w:t>
      </w:r>
      <w:r w:rsidRPr="009A2886">
        <w:rPr>
          <w:rFonts w:ascii="Times New Roman" w:hAnsi="Times New Roman"/>
          <w:sz w:val="24"/>
          <w:szCs w:val="24"/>
          <w:lang w:val="ru-RU" w:eastAsia="ru-RU"/>
        </w:rPr>
        <w:t xml:space="preserve">доске и в тетрадях учеников, применением прописей и других пособий. </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Очень важно, чтобы обучение графическим навыкам письма было сознательным. Учащиеся должны знать, как и в каком порядке пишется та или иная буква, как она соединяется с другими буквами; знать, зачем мы пишем с наклоном, и ка</w:t>
      </w:r>
      <w:r>
        <w:rPr>
          <w:rFonts w:ascii="Times New Roman" w:hAnsi="Times New Roman"/>
          <w:sz w:val="24"/>
          <w:szCs w:val="24"/>
          <w:lang w:val="ru-RU" w:eastAsia="ru-RU"/>
        </w:rPr>
        <w:t xml:space="preserve">к получается наклон при письме, </w:t>
      </w:r>
      <w:r w:rsidRPr="009A2886">
        <w:rPr>
          <w:rFonts w:ascii="Times New Roman" w:hAnsi="Times New Roman"/>
          <w:sz w:val="24"/>
          <w:szCs w:val="24"/>
          <w:lang w:val="ru-RU" w:eastAsia="ru-RU"/>
        </w:rPr>
        <w:t>какой должна быть высота букв, как держать ручку, сидеть при письме и другие. Сознательному усвоен</w:t>
      </w:r>
      <w:r>
        <w:rPr>
          <w:rFonts w:ascii="Times New Roman" w:hAnsi="Times New Roman"/>
          <w:sz w:val="24"/>
          <w:szCs w:val="24"/>
          <w:lang w:val="ru-RU" w:eastAsia="ru-RU"/>
        </w:rPr>
        <w:t xml:space="preserve">ию графических навыков письма </w:t>
      </w:r>
      <w:r w:rsidRPr="009A2886">
        <w:rPr>
          <w:rFonts w:ascii="Times New Roman" w:hAnsi="Times New Roman"/>
          <w:sz w:val="24"/>
          <w:szCs w:val="24"/>
          <w:lang w:val="ru-RU" w:eastAsia="ru-RU"/>
        </w:rPr>
        <w:t>способствует также умение детей замечать и исправлять свои и чужие недочеты.</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Принцип повторности необходим для развития автоматизации навыков письма. В процессе упражне</w:t>
      </w:r>
      <w:r>
        <w:rPr>
          <w:rFonts w:ascii="Times New Roman" w:hAnsi="Times New Roman"/>
          <w:sz w:val="24"/>
          <w:szCs w:val="24"/>
          <w:lang w:val="ru-RU" w:eastAsia="ru-RU"/>
        </w:rPr>
        <w:t xml:space="preserve">ния всякий навык закрепляется и </w:t>
      </w:r>
      <w:r w:rsidRPr="009A2886">
        <w:rPr>
          <w:rFonts w:ascii="Times New Roman" w:hAnsi="Times New Roman"/>
          <w:sz w:val="24"/>
          <w:szCs w:val="24"/>
          <w:lang w:val="ru-RU" w:eastAsia="ru-RU"/>
        </w:rPr>
        <w:t>совершенствуется, приобретает точность и скорость. Но любое упражнение должно быть сознательным и эффективным. Обучение графическим навыкам письма обязательно проводится с учетом особенностей детей: развития восприятия, скорости движения, анатомического аппарата движений кисти и нервно - мышечного управления движениями со стороны центральной нервно</w:t>
      </w:r>
      <w:r>
        <w:rPr>
          <w:rFonts w:ascii="Times New Roman" w:hAnsi="Times New Roman"/>
          <w:sz w:val="24"/>
          <w:szCs w:val="24"/>
          <w:lang w:val="ru-RU" w:eastAsia="ru-RU"/>
        </w:rPr>
        <w:t xml:space="preserve">й системы. Особенности развития </w:t>
      </w:r>
      <w:r w:rsidRPr="009A2886">
        <w:rPr>
          <w:rFonts w:ascii="Times New Roman" w:hAnsi="Times New Roman"/>
          <w:sz w:val="24"/>
          <w:szCs w:val="24"/>
          <w:lang w:val="ru-RU" w:eastAsia="ru-RU"/>
        </w:rPr>
        <w:t>организма ребенка учитываются при дозировке к</w:t>
      </w:r>
      <w:r>
        <w:rPr>
          <w:rFonts w:ascii="Times New Roman" w:hAnsi="Times New Roman"/>
          <w:sz w:val="24"/>
          <w:szCs w:val="24"/>
          <w:lang w:val="ru-RU" w:eastAsia="ru-RU"/>
        </w:rPr>
        <w:t xml:space="preserve">оличества письменных упражнений </w:t>
      </w:r>
      <w:r w:rsidRPr="009A2886">
        <w:rPr>
          <w:rFonts w:ascii="Times New Roman" w:hAnsi="Times New Roman"/>
          <w:sz w:val="24"/>
          <w:szCs w:val="24"/>
          <w:lang w:val="ru-RU" w:eastAsia="ru-RU"/>
        </w:rPr>
        <w:t>и скорости их выполнения.</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Важно, чтобы обучение несколько опережало развитие детей и способствовало дальнейшему форм</w:t>
      </w:r>
      <w:r>
        <w:rPr>
          <w:rFonts w:ascii="Times New Roman" w:hAnsi="Times New Roman"/>
          <w:sz w:val="24"/>
          <w:szCs w:val="24"/>
          <w:lang w:val="ru-RU" w:eastAsia="ru-RU"/>
        </w:rPr>
        <w:t xml:space="preserve">ированию. Это и предусматривает </w:t>
      </w:r>
      <w:r w:rsidRPr="009A2886">
        <w:rPr>
          <w:rFonts w:ascii="Times New Roman" w:hAnsi="Times New Roman"/>
          <w:sz w:val="24"/>
          <w:szCs w:val="24"/>
          <w:lang w:val="ru-RU" w:eastAsia="ru-RU"/>
        </w:rPr>
        <w:t xml:space="preserve">принцип постепенного нарастания трудностей - переход от простого к </w:t>
      </w:r>
      <w:proofErr w:type="gramStart"/>
      <w:r w:rsidRPr="009A2886">
        <w:rPr>
          <w:rFonts w:ascii="Times New Roman" w:hAnsi="Times New Roman"/>
          <w:sz w:val="24"/>
          <w:szCs w:val="24"/>
          <w:lang w:val="ru-RU" w:eastAsia="ru-RU"/>
        </w:rPr>
        <w:t>сложному</w:t>
      </w:r>
      <w:proofErr w:type="gramEnd"/>
      <w:r w:rsidRPr="009A2886">
        <w:rPr>
          <w:rFonts w:ascii="Times New Roman" w:hAnsi="Times New Roman"/>
          <w:sz w:val="24"/>
          <w:szCs w:val="24"/>
          <w:lang w:val="ru-RU" w:eastAsia="ru-RU"/>
        </w:rPr>
        <w:t>, который происходит в п</w:t>
      </w:r>
      <w:r>
        <w:rPr>
          <w:rFonts w:ascii="Times New Roman" w:hAnsi="Times New Roman"/>
          <w:sz w:val="24"/>
          <w:szCs w:val="24"/>
          <w:lang w:val="ru-RU" w:eastAsia="ru-RU"/>
        </w:rPr>
        <w:t xml:space="preserve">роцессе работы над формами букв </w:t>
      </w:r>
      <w:r w:rsidRPr="009A2886">
        <w:rPr>
          <w:rFonts w:ascii="Times New Roman" w:hAnsi="Times New Roman"/>
          <w:sz w:val="24"/>
          <w:szCs w:val="24"/>
          <w:lang w:val="ru-RU" w:eastAsia="ru-RU"/>
        </w:rPr>
        <w:t>на уроках русского языка.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Непосредственно организация работы над формами букв называется в каллиграфии генетическим принципом. Обучая детей каллиграфии, учитель должен опираться на принцип учета индивидуальных особенностей детей: хорошо знать способности детей к письму, учитывать особенности зрения, замечать отклонения в моторике. Такое знание возможностей учеников позволяет учителю правильно организовывать работу, подбирать индивидуальные задания ученикам, давать конкретные советы родителям.</w:t>
      </w:r>
    </w:p>
    <w:p w:rsidR="009A2886" w:rsidRPr="009A2886" w:rsidRDefault="009A2886" w:rsidP="009A2886">
      <w:pPr>
        <w:pStyle w:val="ac"/>
        <w:jc w:val="both"/>
        <w:rPr>
          <w:rFonts w:ascii="Times New Roman" w:hAnsi="Times New Roman"/>
          <w:sz w:val="24"/>
          <w:szCs w:val="24"/>
          <w:lang w:val="ru-RU" w:eastAsia="ru-RU"/>
        </w:rPr>
      </w:pPr>
      <w:proofErr w:type="gramStart"/>
      <w:r w:rsidRPr="009A2886">
        <w:rPr>
          <w:rFonts w:ascii="Times New Roman" w:hAnsi="Times New Roman"/>
          <w:sz w:val="24"/>
          <w:szCs w:val="24"/>
          <w:lang w:val="ru-RU" w:eastAsia="ru-RU"/>
        </w:rPr>
        <w:t>Работа по каллиграфии направлена на формирование двигательного навыка, поэтому опора на зак</w:t>
      </w:r>
      <w:r>
        <w:rPr>
          <w:rFonts w:ascii="Times New Roman" w:hAnsi="Times New Roman"/>
          <w:sz w:val="24"/>
          <w:szCs w:val="24"/>
          <w:lang w:val="ru-RU" w:eastAsia="ru-RU"/>
        </w:rPr>
        <w:t xml:space="preserve">ономерности формирования данных </w:t>
      </w:r>
      <w:r w:rsidRPr="009A2886">
        <w:rPr>
          <w:rFonts w:ascii="Times New Roman" w:hAnsi="Times New Roman"/>
          <w:sz w:val="24"/>
          <w:szCs w:val="24"/>
          <w:lang w:val="ru-RU" w:eastAsia="ru-RU"/>
        </w:rPr>
        <w:t>навыков письма очень важна во время занятий, чтобы процесс письма был удобен для пишущего, и с</w:t>
      </w:r>
      <w:r>
        <w:rPr>
          <w:rFonts w:ascii="Times New Roman" w:hAnsi="Times New Roman"/>
          <w:sz w:val="24"/>
          <w:szCs w:val="24"/>
          <w:lang w:val="ru-RU" w:eastAsia="ru-RU"/>
        </w:rPr>
        <w:t xml:space="preserve">пособствовал овладению наиболее </w:t>
      </w:r>
      <w:r w:rsidRPr="009A2886">
        <w:rPr>
          <w:rFonts w:ascii="Times New Roman" w:hAnsi="Times New Roman"/>
          <w:sz w:val="24"/>
          <w:szCs w:val="24"/>
          <w:lang w:val="ru-RU" w:eastAsia="ru-RU"/>
        </w:rPr>
        <w:t>прочными и скорыми движениями всех звеньев руки.</w:t>
      </w:r>
      <w:proofErr w:type="gramEnd"/>
    </w:p>
    <w:p w:rsidR="009A2886" w:rsidRPr="009A2886" w:rsidRDefault="009A2886" w:rsidP="009A2886">
      <w:pPr>
        <w:pStyle w:val="ac"/>
        <w:ind w:firstLine="708"/>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Организация работы по каллиграфии направлена на совершенствование основных </w:t>
      </w:r>
      <w:proofErr w:type="spellStart"/>
      <w:r w:rsidRPr="009A2886">
        <w:rPr>
          <w:rFonts w:ascii="Times New Roman" w:hAnsi="Times New Roman"/>
          <w:sz w:val="24"/>
          <w:szCs w:val="24"/>
          <w:lang w:val="ru-RU" w:eastAsia="ru-RU"/>
        </w:rPr>
        <w:t>общеучебных</w:t>
      </w:r>
      <w:proofErr w:type="spellEnd"/>
      <w:r w:rsidRPr="009A2886">
        <w:rPr>
          <w:rFonts w:ascii="Times New Roman" w:hAnsi="Times New Roman"/>
          <w:sz w:val="24"/>
          <w:szCs w:val="24"/>
          <w:lang w:val="ru-RU" w:eastAsia="ru-RU"/>
        </w:rPr>
        <w:t xml:space="preserve"> навыков: грамотного письма, беглого</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и осознанного чтения, правильного написания элементов каллиграфии.</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Основные методические приемы обучения каллиграфическим навыкам письма: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Первостепенное значение при обучении каллиграфии имеют показ учителем процесса письма и объя</w:t>
      </w:r>
      <w:r>
        <w:rPr>
          <w:rFonts w:ascii="Times New Roman" w:hAnsi="Times New Roman"/>
          <w:sz w:val="24"/>
          <w:szCs w:val="24"/>
          <w:lang w:val="ru-RU" w:eastAsia="ru-RU"/>
        </w:rPr>
        <w:t xml:space="preserve">снение способов написания букв, </w:t>
      </w:r>
      <w:r w:rsidRPr="009A2886">
        <w:rPr>
          <w:rFonts w:ascii="Times New Roman" w:hAnsi="Times New Roman"/>
          <w:sz w:val="24"/>
          <w:szCs w:val="24"/>
          <w:lang w:val="ru-RU" w:eastAsia="ru-RU"/>
        </w:rPr>
        <w:t>слогов, слов, предложений во время этого показа.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Списывание учащимися с готового образца - прописей, образца учителя на доске или в тетради. При</w:t>
      </w:r>
      <w:r>
        <w:rPr>
          <w:rFonts w:ascii="Times New Roman" w:hAnsi="Times New Roman"/>
          <w:sz w:val="24"/>
          <w:szCs w:val="24"/>
          <w:lang w:val="ru-RU" w:eastAsia="ru-RU"/>
        </w:rPr>
        <w:t xml:space="preserve">ем основан на том, что учащиеся </w:t>
      </w:r>
      <w:r w:rsidRPr="009A2886">
        <w:rPr>
          <w:rFonts w:ascii="Times New Roman" w:hAnsi="Times New Roman"/>
          <w:sz w:val="24"/>
          <w:szCs w:val="24"/>
          <w:lang w:val="ru-RU" w:eastAsia="ru-RU"/>
        </w:rPr>
        <w:t>подражают, воспроизводят образцы письма.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w:t>
      </w:r>
      <w:proofErr w:type="gramStart"/>
      <w:r w:rsidRPr="009A2886">
        <w:rPr>
          <w:rFonts w:ascii="Times New Roman" w:hAnsi="Times New Roman"/>
          <w:sz w:val="24"/>
          <w:szCs w:val="24"/>
          <w:lang w:val="ru-RU" w:eastAsia="ru-RU"/>
        </w:rPr>
        <w:t>правильными</w:t>
      </w:r>
      <w:proofErr w:type="gramEnd"/>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lastRenderedPageBreak/>
        <w:t>движениями, так как в противном случае копирование не дает нужного эффекта и может привести к закреплению неправильных движений.</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Воображаемое письмо, или письмо в воздухе заключается в опоре учащихся на двигательные ощущения и на зрительно воспринимаемый образец.</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Анализ формы букв, который может осуществляться разными способами. Можно анализировать формы буквы, р</w:t>
      </w:r>
      <w:r>
        <w:rPr>
          <w:rFonts w:ascii="Times New Roman" w:hAnsi="Times New Roman"/>
          <w:sz w:val="24"/>
          <w:szCs w:val="24"/>
          <w:lang w:val="ru-RU" w:eastAsia="ru-RU"/>
        </w:rPr>
        <w:t xml:space="preserve">аскладывать ее на </w:t>
      </w:r>
      <w:r w:rsidRPr="009A2886">
        <w:rPr>
          <w:rFonts w:ascii="Times New Roman" w:hAnsi="Times New Roman"/>
          <w:sz w:val="24"/>
          <w:szCs w:val="24"/>
          <w:lang w:val="ru-RU" w:eastAsia="ru-RU"/>
        </w:rPr>
        <w:t>составляющие, зрительно выделяемые элементы.</w:t>
      </w:r>
    </w:p>
    <w:p w:rsidR="002C400E"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Письмо под счет, или в такт счету способствует выработке плавного, ритмичного письма в определенном темпе</w:t>
      </w: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2C400E" w:rsidRPr="0021798E" w:rsidRDefault="002C400E" w:rsidP="00CC4C1E">
      <w:pPr>
        <w:jc w:val="both"/>
        <w:rPr>
          <w:rFonts w:ascii="Times New Roman" w:hAnsi="Times New Roman" w:cs="Times New Roman"/>
          <w:sz w:val="24"/>
          <w:szCs w:val="28"/>
          <w:lang w:eastAsia="ru-RU"/>
        </w:rPr>
        <w:sectPr w:rsidR="002C400E" w:rsidRPr="0021798E" w:rsidSect="006D74E7">
          <w:pgSz w:w="11906" w:h="16838"/>
          <w:pgMar w:top="1134" w:right="850" w:bottom="1134" w:left="1701" w:header="708" w:footer="708" w:gutter="0"/>
          <w:cols w:space="708"/>
          <w:docGrid w:linePitch="360"/>
        </w:sect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277"/>
        <w:gridCol w:w="567"/>
        <w:gridCol w:w="567"/>
        <w:gridCol w:w="567"/>
        <w:gridCol w:w="2126"/>
        <w:gridCol w:w="2551"/>
        <w:gridCol w:w="2835"/>
        <w:gridCol w:w="1134"/>
        <w:gridCol w:w="1276"/>
        <w:gridCol w:w="1418"/>
        <w:gridCol w:w="708"/>
        <w:gridCol w:w="709"/>
      </w:tblGrid>
      <w:tr w:rsidR="00685F13" w:rsidRPr="0090236D" w:rsidTr="00685F13">
        <w:trPr>
          <w:trHeight w:val="360"/>
        </w:trPr>
        <w:tc>
          <w:tcPr>
            <w:tcW w:w="14601" w:type="dxa"/>
            <w:gridSpan w:val="11"/>
            <w:shd w:val="clear" w:color="auto" w:fill="auto"/>
          </w:tcPr>
          <w:p w:rsidR="00685F13" w:rsidRPr="00685F13" w:rsidRDefault="00685F13" w:rsidP="00685F13">
            <w:pPr>
              <w:spacing w:after="0" w:line="240" w:lineRule="auto"/>
              <w:jc w:val="center"/>
              <w:rPr>
                <w:rFonts w:ascii="Times New Roman" w:hAnsi="Times New Roman"/>
                <w:sz w:val="20"/>
                <w:szCs w:val="20"/>
              </w:rPr>
            </w:pPr>
            <w:r w:rsidRPr="00685F13">
              <w:rPr>
                <w:rFonts w:ascii="Times New Roman" w:hAnsi="Times New Roman"/>
                <w:sz w:val="20"/>
                <w:szCs w:val="20"/>
              </w:rPr>
              <w:lastRenderedPageBreak/>
              <w:t>3. Календарно-тематическое планирование</w:t>
            </w:r>
          </w:p>
        </w:tc>
        <w:tc>
          <w:tcPr>
            <w:tcW w:w="708" w:type="dxa"/>
          </w:tcPr>
          <w:p w:rsidR="00685F13" w:rsidRPr="00685F13" w:rsidRDefault="00685F13" w:rsidP="00685F13">
            <w:pPr>
              <w:spacing w:after="0" w:line="240" w:lineRule="auto"/>
              <w:jc w:val="center"/>
              <w:rPr>
                <w:rFonts w:ascii="Times New Roman" w:hAnsi="Times New Roman"/>
                <w:sz w:val="20"/>
                <w:szCs w:val="20"/>
              </w:rPr>
            </w:pPr>
          </w:p>
        </w:tc>
        <w:tc>
          <w:tcPr>
            <w:tcW w:w="709" w:type="dxa"/>
          </w:tcPr>
          <w:p w:rsidR="00685F13" w:rsidRPr="00685F13" w:rsidRDefault="00685F13" w:rsidP="00685F13">
            <w:pPr>
              <w:spacing w:after="0" w:line="240" w:lineRule="auto"/>
              <w:jc w:val="center"/>
              <w:rPr>
                <w:rFonts w:ascii="Times New Roman" w:hAnsi="Times New Roman"/>
                <w:sz w:val="20"/>
                <w:szCs w:val="20"/>
              </w:rPr>
            </w:pPr>
          </w:p>
        </w:tc>
      </w:tr>
      <w:tr w:rsidR="00685F13" w:rsidRPr="0090236D" w:rsidTr="00685F13">
        <w:trPr>
          <w:trHeight w:val="360"/>
        </w:trPr>
        <w:tc>
          <w:tcPr>
            <w:tcW w:w="283" w:type="dxa"/>
            <w:vMerge w:val="restart"/>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w:t>
            </w:r>
          </w:p>
          <w:p w:rsidR="00685F13" w:rsidRPr="0090236D" w:rsidRDefault="00685F13" w:rsidP="00685F13">
            <w:pPr>
              <w:spacing w:after="0" w:line="240" w:lineRule="auto"/>
              <w:rPr>
                <w:rFonts w:ascii="Times New Roman" w:hAnsi="Times New Roman"/>
                <w:b/>
                <w:sz w:val="20"/>
                <w:szCs w:val="20"/>
              </w:rPr>
            </w:pPr>
            <w:proofErr w:type="spellStart"/>
            <w:r w:rsidRPr="00685F13">
              <w:rPr>
                <w:rFonts w:ascii="Times New Roman" w:hAnsi="Times New Roman"/>
                <w:sz w:val="20"/>
                <w:szCs w:val="20"/>
              </w:rPr>
              <w:t>п\</w:t>
            </w:r>
            <w:proofErr w:type="gramStart"/>
            <w:r w:rsidRPr="00685F13">
              <w:rPr>
                <w:rFonts w:ascii="Times New Roman" w:hAnsi="Times New Roman"/>
                <w:sz w:val="20"/>
                <w:szCs w:val="20"/>
              </w:rPr>
              <w:t>п</w:t>
            </w:r>
            <w:proofErr w:type="spellEnd"/>
            <w:proofErr w:type="gramEnd"/>
          </w:p>
        </w:tc>
        <w:tc>
          <w:tcPr>
            <w:tcW w:w="1277" w:type="dxa"/>
            <w:vMerge w:val="restart"/>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Тема занятия</w:t>
            </w:r>
          </w:p>
        </w:tc>
        <w:tc>
          <w:tcPr>
            <w:tcW w:w="567" w:type="dxa"/>
            <w:vMerge w:val="restart"/>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Кол-во</w:t>
            </w:r>
          </w:p>
          <w:p w:rsidR="00685F13" w:rsidRPr="0090236D" w:rsidRDefault="00685F13" w:rsidP="00685F13">
            <w:pPr>
              <w:spacing w:after="0" w:line="240" w:lineRule="auto"/>
              <w:rPr>
                <w:rFonts w:ascii="Times New Roman" w:hAnsi="Times New Roman"/>
                <w:b/>
                <w:sz w:val="20"/>
                <w:szCs w:val="20"/>
              </w:rPr>
            </w:pPr>
            <w:r w:rsidRPr="00685F13">
              <w:rPr>
                <w:rFonts w:ascii="Times New Roman" w:hAnsi="Times New Roman"/>
                <w:sz w:val="20"/>
                <w:szCs w:val="20"/>
              </w:rPr>
              <w:t>часов</w:t>
            </w:r>
          </w:p>
        </w:tc>
        <w:tc>
          <w:tcPr>
            <w:tcW w:w="567" w:type="dxa"/>
            <w:vMerge w:val="restart"/>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Тип урока</w:t>
            </w:r>
          </w:p>
        </w:tc>
        <w:tc>
          <w:tcPr>
            <w:tcW w:w="567" w:type="dxa"/>
            <w:vMerge w:val="restart"/>
          </w:tcPr>
          <w:p w:rsidR="00685F13" w:rsidRPr="00872449" w:rsidRDefault="00872449"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К</w:t>
            </w:r>
            <w:r w:rsidR="00685F13" w:rsidRPr="00872449">
              <w:rPr>
                <w:rFonts w:ascii="Times New Roman" w:eastAsia="Arial Unicode MS" w:hAnsi="Times New Roman" w:cs="Times New Roman"/>
                <w:kern w:val="1"/>
                <w:sz w:val="20"/>
                <w:szCs w:val="20"/>
                <w:lang w:eastAsia="ar-SA"/>
              </w:rPr>
              <w:t>онтроль</w:t>
            </w:r>
          </w:p>
        </w:tc>
        <w:tc>
          <w:tcPr>
            <w:tcW w:w="2126" w:type="dxa"/>
            <w:vMerge w:val="restart"/>
            <w:shd w:val="clear" w:color="auto" w:fill="auto"/>
          </w:tcPr>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18"/>
                <w:szCs w:val="18"/>
                <w:lang w:eastAsia="ar-SA"/>
              </w:rPr>
            </w:pPr>
            <w:proofErr w:type="spellStart"/>
            <w:r w:rsidRPr="00872449">
              <w:rPr>
                <w:rFonts w:ascii="Times New Roman" w:eastAsia="Arial Unicode MS" w:hAnsi="Times New Roman" w:cs="Times New Roman"/>
                <w:kern w:val="1"/>
                <w:sz w:val="18"/>
                <w:szCs w:val="18"/>
                <w:lang w:eastAsia="ar-SA"/>
              </w:rPr>
              <w:t>Хар-ка</w:t>
            </w:r>
            <w:proofErr w:type="spellEnd"/>
          </w:p>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18"/>
                <w:szCs w:val="18"/>
                <w:lang w:eastAsia="ar-SA"/>
              </w:rPr>
              <w:t>Основных видов учебной деятельности</w:t>
            </w:r>
          </w:p>
        </w:tc>
        <w:tc>
          <w:tcPr>
            <w:tcW w:w="2551" w:type="dxa"/>
            <w:vMerge w:val="restart"/>
            <w:shd w:val="clear" w:color="auto" w:fill="auto"/>
          </w:tcPr>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Основное содержание</w:t>
            </w:r>
          </w:p>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(термины, понятия)</w:t>
            </w:r>
          </w:p>
        </w:tc>
        <w:tc>
          <w:tcPr>
            <w:tcW w:w="2835" w:type="dxa"/>
            <w:vMerge w:val="restart"/>
          </w:tcPr>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Планируемые предметные результаты</w:t>
            </w:r>
          </w:p>
        </w:tc>
        <w:tc>
          <w:tcPr>
            <w:tcW w:w="3828" w:type="dxa"/>
            <w:gridSpan w:val="3"/>
            <w:shd w:val="clear" w:color="auto" w:fill="auto"/>
          </w:tcPr>
          <w:p w:rsidR="00685F13" w:rsidRPr="00685F13" w:rsidRDefault="00685F13" w:rsidP="00685F13">
            <w:pPr>
              <w:spacing w:after="0" w:line="240" w:lineRule="auto"/>
              <w:jc w:val="center"/>
              <w:rPr>
                <w:rFonts w:ascii="Times New Roman" w:hAnsi="Times New Roman"/>
                <w:sz w:val="20"/>
                <w:szCs w:val="20"/>
              </w:rPr>
            </w:pPr>
            <w:r w:rsidRPr="00685F13">
              <w:rPr>
                <w:rFonts w:ascii="Times New Roman" w:hAnsi="Times New Roman"/>
                <w:sz w:val="20"/>
                <w:szCs w:val="20"/>
              </w:rPr>
              <w:t>Формирование  универсальных учебных действий</w:t>
            </w:r>
          </w:p>
        </w:tc>
        <w:tc>
          <w:tcPr>
            <w:tcW w:w="708" w:type="dxa"/>
          </w:tcPr>
          <w:p w:rsidR="00685F13" w:rsidRPr="00685F13" w:rsidRDefault="00685F13" w:rsidP="00685F13">
            <w:pPr>
              <w:spacing w:after="0" w:line="240" w:lineRule="auto"/>
              <w:jc w:val="center"/>
              <w:rPr>
                <w:rFonts w:ascii="Times New Roman" w:hAnsi="Times New Roman"/>
                <w:sz w:val="20"/>
                <w:szCs w:val="20"/>
              </w:rPr>
            </w:pPr>
          </w:p>
        </w:tc>
        <w:tc>
          <w:tcPr>
            <w:tcW w:w="709" w:type="dxa"/>
          </w:tcPr>
          <w:p w:rsidR="00685F13" w:rsidRPr="00685F13" w:rsidRDefault="00685F13" w:rsidP="00685F13">
            <w:pPr>
              <w:spacing w:after="0" w:line="240" w:lineRule="auto"/>
              <w:jc w:val="center"/>
              <w:rPr>
                <w:rFonts w:ascii="Times New Roman" w:hAnsi="Times New Roman"/>
                <w:sz w:val="20"/>
                <w:szCs w:val="20"/>
              </w:rPr>
            </w:pPr>
          </w:p>
        </w:tc>
      </w:tr>
      <w:tr w:rsidR="00685F13" w:rsidRPr="0090236D" w:rsidTr="00685F13">
        <w:trPr>
          <w:trHeight w:val="588"/>
        </w:trPr>
        <w:tc>
          <w:tcPr>
            <w:tcW w:w="283"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1277"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567"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567" w:type="dxa"/>
            <w:vMerge/>
          </w:tcPr>
          <w:p w:rsidR="00685F13" w:rsidRPr="0090236D" w:rsidRDefault="00685F13" w:rsidP="00685F13">
            <w:pPr>
              <w:spacing w:after="0" w:line="240" w:lineRule="auto"/>
              <w:rPr>
                <w:rFonts w:ascii="Times New Roman" w:hAnsi="Times New Roman"/>
                <w:sz w:val="20"/>
                <w:szCs w:val="20"/>
              </w:rPr>
            </w:pPr>
          </w:p>
        </w:tc>
        <w:tc>
          <w:tcPr>
            <w:tcW w:w="567" w:type="dxa"/>
            <w:vMerge/>
          </w:tcPr>
          <w:p w:rsidR="00685F13" w:rsidRPr="0090236D" w:rsidRDefault="00685F13" w:rsidP="00685F13">
            <w:pPr>
              <w:spacing w:after="0" w:line="240" w:lineRule="auto"/>
              <w:rPr>
                <w:rFonts w:ascii="Times New Roman" w:hAnsi="Times New Roman"/>
                <w:sz w:val="20"/>
                <w:szCs w:val="20"/>
              </w:rPr>
            </w:pPr>
          </w:p>
        </w:tc>
        <w:tc>
          <w:tcPr>
            <w:tcW w:w="2126"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2551" w:type="dxa"/>
            <w:vMerge/>
            <w:shd w:val="clear" w:color="auto" w:fill="auto"/>
          </w:tcPr>
          <w:p w:rsidR="00685F13" w:rsidRPr="0090236D" w:rsidRDefault="00685F13" w:rsidP="00685F13">
            <w:pPr>
              <w:spacing w:after="0" w:line="240" w:lineRule="auto"/>
              <w:rPr>
                <w:rFonts w:ascii="Times New Roman" w:hAnsi="Times New Roman"/>
                <w:b/>
                <w:sz w:val="20"/>
                <w:szCs w:val="20"/>
              </w:rPr>
            </w:pPr>
          </w:p>
        </w:tc>
        <w:tc>
          <w:tcPr>
            <w:tcW w:w="2835" w:type="dxa"/>
            <w:vMerge/>
          </w:tcPr>
          <w:p w:rsidR="00685F13" w:rsidRPr="0090236D" w:rsidRDefault="00685F13" w:rsidP="00685F13">
            <w:pPr>
              <w:spacing w:after="0" w:line="240" w:lineRule="auto"/>
              <w:rPr>
                <w:rFonts w:ascii="Times New Roman" w:hAnsi="Times New Roman"/>
                <w:b/>
                <w:sz w:val="20"/>
                <w:szCs w:val="20"/>
              </w:rPr>
            </w:pPr>
          </w:p>
        </w:tc>
        <w:tc>
          <w:tcPr>
            <w:tcW w:w="1134" w:type="dxa"/>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Познавательные УУД</w:t>
            </w:r>
          </w:p>
        </w:tc>
        <w:tc>
          <w:tcPr>
            <w:tcW w:w="1276" w:type="dxa"/>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Регулятивные УУД</w:t>
            </w:r>
          </w:p>
        </w:tc>
        <w:tc>
          <w:tcPr>
            <w:tcW w:w="1418" w:type="dxa"/>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Коммуникативные УУД</w:t>
            </w:r>
          </w:p>
        </w:tc>
        <w:tc>
          <w:tcPr>
            <w:tcW w:w="708" w:type="dxa"/>
          </w:tcPr>
          <w:p w:rsidR="00685F13" w:rsidRDefault="00685F13" w:rsidP="00685F13">
            <w:pPr>
              <w:spacing w:after="0" w:line="240" w:lineRule="auto"/>
              <w:rPr>
                <w:rFonts w:ascii="Times New Roman" w:hAnsi="Times New Roman"/>
                <w:sz w:val="20"/>
                <w:szCs w:val="20"/>
              </w:rPr>
            </w:pPr>
            <w:r>
              <w:rPr>
                <w:rFonts w:ascii="Times New Roman" w:hAnsi="Times New Roman"/>
                <w:sz w:val="20"/>
                <w:szCs w:val="20"/>
              </w:rPr>
              <w:t>Дата</w:t>
            </w:r>
          </w:p>
          <w:p w:rsidR="00685F13" w:rsidRPr="00685F13" w:rsidRDefault="00685F13" w:rsidP="00685F13">
            <w:pPr>
              <w:spacing w:after="0" w:line="240" w:lineRule="auto"/>
              <w:rPr>
                <w:rFonts w:ascii="Times New Roman" w:hAnsi="Times New Roman"/>
                <w:sz w:val="20"/>
                <w:szCs w:val="20"/>
              </w:rPr>
            </w:pPr>
            <w:proofErr w:type="gramStart"/>
            <w:r>
              <w:rPr>
                <w:rFonts w:ascii="Times New Roman" w:hAnsi="Times New Roman"/>
                <w:sz w:val="20"/>
                <w:szCs w:val="20"/>
              </w:rPr>
              <w:t>(план</w:t>
            </w:r>
            <w:proofErr w:type="gramEnd"/>
          </w:p>
        </w:tc>
        <w:tc>
          <w:tcPr>
            <w:tcW w:w="709" w:type="dxa"/>
          </w:tcPr>
          <w:p w:rsidR="00685F13" w:rsidRDefault="00685F13" w:rsidP="00685F13">
            <w:pPr>
              <w:spacing w:after="0" w:line="240" w:lineRule="auto"/>
              <w:rPr>
                <w:rFonts w:ascii="Times New Roman" w:hAnsi="Times New Roman"/>
                <w:sz w:val="20"/>
                <w:szCs w:val="20"/>
              </w:rPr>
            </w:pPr>
            <w:r>
              <w:rPr>
                <w:rFonts w:ascii="Times New Roman" w:hAnsi="Times New Roman"/>
                <w:sz w:val="20"/>
                <w:szCs w:val="20"/>
              </w:rPr>
              <w:t>Дата</w:t>
            </w:r>
          </w:p>
          <w:p w:rsidR="00685F13" w:rsidRPr="00685F13" w:rsidRDefault="00685F13" w:rsidP="00685F13">
            <w:pPr>
              <w:spacing w:after="0" w:line="240" w:lineRule="auto"/>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фактич</w:t>
            </w:r>
            <w:proofErr w:type="spellEnd"/>
            <w:r>
              <w:rPr>
                <w:rFonts w:ascii="Times New Roman" w:hAnsi="Times New Roman"/>
                <w:sz w:val="20"/>
                <w:szCs w:val="20"/>
              </w:rPr>
              <w:t>.)</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Ориентирование на листе бумаги.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Повторение правил штриховки. Упражнения для закрепления правил гигиены письма. Проведение пальчиковой гимнастики. Штриховка. Игровая и творческая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Уметь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сохранять правильную посадку и положение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рук при письме.</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правильное </w:t>
            </w:r>
            <w:proofErr w:type="spellStart"/>
            <w:r w:rsidRPr="00B559C2">
              <w:rPr>
                <w:rFonts w:ascii="Times New Roman" w:hAnsi="Times New Roman"/>
                <w:sz w:val="20"/>
                <w:szCs w:val="20"/>
              </w:rPr>
              <w:t>расположе</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ние</w:t>
            </w:r>
            <w:proofErr w:type="spellEnd"/>
            <w:r w:rsidRPr="00B559C2">
              <w:rPr>
                <w:rFonts w:ascii="Times New Roman" w:hAnsi="Times New Roman"/>
                <w:sz w:val="20"/>
                <w:szCs w:val="20"/>
              </w:rPr>
              <w:t xml:space="preserve"> тетради и ручки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при  письме. </w:t>
            </w:r>
          </w:p>
          <w:p w:rsidR="00685F13" w:rsidRPr="00B559C2" w:rsidRDefault="00685F13" w:rsidP="00685F13">
            <w:pPr>
              <w:shd w:val="clear" w:color="auto" w:fill="FFFFFF"/>
              <w:spacing w:after="0" w:line="240" w:lineRule="auto"/>
              <w:rPr>
                <w:rFonts w:ascii="Times New Roman" w:hAnsi="Times New Roman"/>
                <w:sz w:val="20"/>
                <w:szCs w:val="20"/>
              </w:rPr>
            </w:pPr>
            <w:proofErr w:type="gramStart"/>
            <w:r w:rsidRPr="00B559C2">
              <w:rPr>
                <w:rFonts w:ascii="Times New Roman" w:hAnsi="Times New Roman"/>
                <w:sz w:val="20"/>
                <w:szCs w:val="20"/>
              </w:rPr>
              <w:t>Уме</w:t>
            </w:r>
            <w:proofErr w:type="gram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ть</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правильно  держать  ручку,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карандаш.</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 правила штриховки.</w:t>
            </w:r>
          </w:p>
          <w:p w:rsidR="00685F13" w:rsidRPr="0090236D" w:rsidRDefault="00685F13" w:rsidP="00685F13">
            <w:pPr>
              <w:shd w:val="clear" w:color="auto" w:fill="FFFFFF"/>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Использование общих приёмов решения задач.</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Применение установленных правил в планировании способа решения. </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08.09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08.09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Большие и малые прямые наклонные линии.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кисти слева направо наоборот. Отработка правильного наклона, параллельности штрихов. Штриховка. Проведение пальчиковой гимнастики.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 Игровая и познавательная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наблюдения за природой.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ориентироваться  на  листе  бумаги  </w:t>
            </w:r>
            <w:proofErr w:type="gramStart"/>
            <w:r w:rsidRPr="00B559C2">
              <w:rPr>
                <w:rFonts w:ascii="Times New Roman" w:hAnsi="Times New Roman"/>
                <w:sz w:val="20"/>
                <w:szCs w:val="20"/>
              </w:rPr>
              <w:t>в</w:t>
            </w:r>
            <w:proofErr w:type="gramEnd"/>
            <w:r w:rsidRPr="00B559C2">
              <w:rPr>
                <w:rFonts w:ascii="Times New Roman" w:hAnsi="Times New Roman"/>
                <w:sz w:val="20"/>
                <w:szCs w:val="20"/>
              </w:rPr>
              <w:t xml:space="preserve">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клеточку, в тетради.</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гигиенические навыки письма.</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звуков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15.09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15.09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Прямая линия с закругление</w:t>
            </w:r>
            <w:r w:rsidRPr="0090236D">
              <w:rPr>
                <w:rFonts w:ascii="Times New Roman" w:hAnsi="Times New Roman"/>
                <w:sz w:val="20"/>
                <w:szCs w:val="20"/>
              </w:rPr>
              <w:lastRenderedPageBreak/>
              <w:t>м внизу.</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кисти сверху вниз и снизу </w:t>
            </w:r>
            <w:r w:rsidRPr="0090236D">
              <w:rPr>
                <w:rFonts w:ascii="Times New Roman" w:hAnsi="Times New Roman"/>
                <w:sz w:val="20"/>
                <w:szCs w:val="20"/>
              </w:rPr>
              <w:lastRenderedPageBreak/>
              <w:t>вверх. Проведение пальчиковой гимнастики. Графические упражнения.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Формирование чувства прекрасного на основе знакомства с </w:t>
            </w:r>
            <w:r w:rsidRPr="0090236D">
              <w:rPr>
                <w:rFonts w:ascii="Times New Roman" w:hAnsi="Times New Roman"/>
                <w:sz w:val="20"/>
                <w:szCs w:val="20"/>
              </w:rPr>
              <w:lastRenderedPageBreak/>
              <w:t>отечественной художественной литературой.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lastRenderedPageBreak/>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w:t>
            </w:r>
            <w:proofErr w:type="gramStart"/>
            <w:r w:rsidRPr="00B559C2">
              <w:rPr>
                <w:rFonts w:ascii="Times New Roman" w:hAnsi="Times New Roman"/>
                <w:sz w:val="20"/>
                <w:szCs w:val="20"/>
              </w:rPr>
              <w:t>геометрических</w:t>
            </w:r>
            <w:proofErr w:type="gramEnd"/>
            <w:r w:rsidRPr="00B559C2">
              <w:rPr>
                <w:rFonts w:ascii="Times New Roman" w:hAnsi="Times New Roman"/>
                <w:sz w:val="20"/>
                <w:szCs w:val="20"/>
              </w:rPr>
              <w:t xml:space="preserve">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lastRenderedPageBreak/>
              <w:t xml:space="preserve">фигур, </w:t>
            </w:r>
          </w:p>
          <w:p w:rsidR="00685F13" w:rsidRPr="00B559C2" w:rsidRDefault="00685F13" w:rsidP="00685F13">
            <w:pPr>
              <w:shd w:val="clear" w:color="auto" w:fill="FFFFFF"/>
              <w:spacing w:after="0" w:line="240" w:lineRule="auto"/>
              <w:rPr>
                <w:rFonts w:ascii="Times New Roman" w:hAnsi="Times New Roman"/>
                <w:sz w:val="20"/>
                <w:szCs w:val="20"/>
              </w:rPr>
            </w:pPr>
            <w:proofErr w:type="gramStart"/>
            <w:r w:rsidRPr="00B559C2">
              <w:rPr>
                <w:rFonts w:ascii="Times New Roman" w:hAnsi="Times New Roman"/>
                <w:sz w:val="20"/>
                <w:szCs w:val="20"/>
              </w:rPr>
              <w:t>З</w:t>
            </w:r>
            <w:proofErr w:type="gram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нать</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Осознанное построени</w:t>
            </w:r>
            <w:r w:rsidRPr="0090236D">
              <w:rPr>
                <w:rFonts w:ascii="Times New Roman" w:hAnsi="Times New Roman"/>
                <w:sz w:val="20"/>
                <w:szCs w:val="20"/>
              </w:rPr>
              <w:lastRenderedPageBreak/>
              <w:t>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Применение установлен</w:t>
            </w:r>
            <w:r w:rsidRPr="0090236D">
              <w:rPr>
                <w:rFonts w:ascii="Times New Roman" w:hAnsi="Times New Roman"/>
                <w:sz w:val="20"/>
                <w:szCs w:val="20"/>
              </w:rPr>
              <w:lastRenderedPageBreak/>
              <w:t>ных правил в планировании способа решения.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Умение слушать собеседника, </w:t>
            </w:r>
            <w:r w:rsidRPr="0090236D">
              <w:rPr>
                <w:rFonts w:ascii="Times New Roman" w:hAnsi="Times New Roman"/>
                <w:sz w:val="20"/>
                <w:szCs w:val="20"/>
              </w:rPr>
              <w:lastRenderedPageBreak/>
              <w:t>работать в паре.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22.09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22.09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4</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Прямая наклонная линия с закруглением вверху.</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пальцев и кисти. Проведение пальчиковой гимнастики. Штриховка. Упражнения для развития </w:t>
            </w:r>
            <w:proofErr w:type="spellStart"/>
            <w:r w:rsidRPr="0090236D">
              <w:rPr>
                <w:rFonts w:ascii="Times New Roman" w:hAnsi="Times New Roman"/>
                <w:sz w:val="20"/>
                <w:szCs w:val="20"/>
              </w:rPr>
              <w:t>графомоторных</w:t>
            </w:r>
            <w:proofErr w:type="spellEnd"/>
            <w:r w:rsidRPr="0090236D">
              <w:rPr>
                <w:rFonts w:ascii="Times New Roman" w:hAnsi="Times New Roman"/>
                <w:sz w:val="20"/>
                <w:szCs w:val="20"/>
              </w:rPr>
              <w:t xml:space="preserve"> навыков.</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правила работы с тетрадью.</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Уметь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выполнять штриховку, соблюдая правила</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Оценка – осознание качества и уровня усвоения. </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29.09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29.09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5</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Малая и большая прямые наклонные линии с закруглением вверху и внизу.</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кисти и предплечья. Проведение пальчиковой гимнастики. Штриховка. Формирование пространственных отношений.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 «Чудесный мешочек». Игровая и познавательная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Стремление к саморазвити</w:t>
            </w:r>
            <w:proofErr w:type="gramStart"/>
            <w:r w:rsidRPr="0090236D">
              <w:rPr>
                <w:rFonts w:ascii="Times New Roman" w:hAnsi="Times New Roman"/>
                <w:sz w:val="20"/>
                <w:szCs w:val="20"/>
              </w:rPr>
              <w:t>ю-</w:t>
            </w:r>
            <w:proofErr w:type="gramEnd"/>
            <w:r w:rsidRPr="0090236D">
              <w:rPr>
                <w:rFonts w:ascii="Times New Roman" w:hAnsi="Times New Roman"/>
                <w:sz w:val="20"/>
                <w:szCs w:val="20"/>
              </w:rPr>
              <w:t xml:space="preserve"> приобретению новых знаний и умений.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соз</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давать рисунок из геометрических 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Построение логической цепи рассуждений. Доказательство</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Учёт разных мнений и умение обосновать собственное мнение.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06.10</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06.10</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6</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Большой и маленький овалы.</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proofErr w:type="gramStart"/>
            <w:r w:rsidRPr="0090236D">
              <w:rPr>
                <w:rFonts w:ascii="Times New Roman" w:hAnsi="Times New Roman"/>
                <w:sz w:val="20"/>
                <w:szCs w:val="20"/>
              </w:rPr>
              <w:t>Упражнения</w:t>
            </w:r>
            <w:proofErr w:type="gramEnd"/>
            <w:r w:rsidRPr="0090236D">
              <w:rPr>
                <w:rFonts w:ascii="Times New Roman" w:hAnsi="Times New Roman"/>
                <w:sz w:val="20"/>
                <w:szCs w:val="20"/>
              </w:rPr>
              <w:t xml:space="preserve"> выполняемые движением по часовой стрелке. Проведение  пальчиковой гимнастики. </w:t>
            </w:r>
            <w:proofErr w:type="spellStart"/>
            <w:r w:rsidRPr="0090236D">
              <w:rPr>
                <w:rFonts w:ascii="Times New Roman" w:hAnsi="Times New Roman"/>
                <w:sz w:val="20"/>
                <w:szCs w:val="20"/>
              </w:rPr>
              <w:lastRenderedPageBreak/>
              <w:t>Штриховка</w:t>
            </w:r>
            <w:proofErr w:type="gramStart"/>
            <w:r w:rsidRPr="0090236D">
              <w:rPr>
                <w:rFonts w:ascii="Times New Roman" w:hAnsi="Times New Roman"/>
                <w:sz w:val="20"/>
                <w:szCs w:val="20"/>
              </w:rPr>
              <w:t>.Ф</w:t>
            </w:r>
            <w:proofErr w:type="gramEnd"/>
            <w:r w:rsidRPr="0090236D">
              <w:rPr>
                <w:rFonts w:ascii="Times New Roman" w:hAnsi="Times New Roman"/>
                <w:sz w:val="20"/>
                <w:szCs w:val="20"/>
              </w:rPr>
              <w:t>ормирование</w:t>
            </w:r>
            <w:proofErr w:type="spellEnd"/>
            <w:r w:rsidRPr="0090236D">
              <w:rPr>
                <w:rFonts w:ascii="Times New Roman" w:hAnsi="Times New Roman"/>
                <w:sz w:val="20"/>
                <w:szCs w:val="20"/>
              </w:rPr>
              <w:t xml:space="preserve"> пространственных отношений.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 «Чудесный мешочек». Игровая и познавательная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учебных мотивов.</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создавать рисунок из геометрических фигур,</w:t>
            </w:r>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зна</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ть</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Структурирование знаний.</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13.10</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13.10</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7</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Большие и малые полуовалы.</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proofErr w:type="gramStart"/>
            <w:r w:rsidRPr="0090236D">
              <w:rPr>
                <w:rFonts w:ascii="Times New Roman" w:hAnsi="Times New Roman"/>
                <w:sz w:val="20"/>
                <w:szCs w:val="20"/>
              </w:rPr>
              <w:t>Упражнения</w:t>
            </w:r>
            <w:proofErr w:type="gramEnd"/>
            <w:r w:rsidRPr="0090236D">
              <w:rPr>
                <w:rFonts w:ascii="Times New Roman" w:hAnsi="Times New Roman"/>
                <w:sz w:val="20"/>
                <w:szCs w:val="20"/>
              </w:rPr>
              <w:t xml:space="preserve"> выполняемые движением по часовой стрелке. Проведение пальчиковой гимнастики. Штриховка.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геометрических 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наиболее эффективных способов решения задач.</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20.10</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20.10</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8</w:t>
            </w:r>
          </w:p>
        </w:tc>
        <w:tc>
          <w:tcPr>
            <w:tcW w:w="1277"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Линия с петлёй вверху и внизу.</w:t>
            </w:r>
          </w:p>
        </w:tc>
        <w:tc>
          <w:tcPr>
            <w:tcW w:w="567"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1</w:t>
            </w:r>
          </w:p>
        </w:tc>
        <w:tc>
          <w:tcPr>
            <w:tcW w:w="567" w:type="dxa"/>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УР</w:t>
            </w:r>
          </w:p>
        </w:tc>
        <w:tc>
          <w:tcPr>
            <w:tcW w:w="567" w:type="dxa"/>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текущий</w:t>
            </w:r>
          </w:p>
        </w:tc>
        <w:tc>
          <w:tcPr>
            <w:tcW w:w="2126" w:type="dxa"/>
            <w:shd w:val="clear" w:color="auto" w:fill="auto"/>
          </w:tcPr>
          <w:p w:rsidR="00685F13" w:rsidRPr="00DC4F83" w:rsidRDefault="00685F13" w:rsidP="00685F13">
            <w:pPr>
              <w:spacing w:after="0" w:line="240" w:lineRule="auto"/>
              <w:rPr>
                <w:rFonts w:ascii="Times New Roman" w:hAnsi="Times New Roman"/>
                <w:sz w:val="20"/>
                <w:szCs w:val="20"/>
              </w:rPr>
            </w:pPr>
            <w:proofErr w:type="gramStart"/>
            <w:r w:rsidRPr="00DC4F83">
              <w:rPr>
                <w:rFonts w:ascii="Times New Roman" w:hAnsi="Times New Roman"/>
                <w:sz w:val="20"/>
                <w:szCs w:val="20"/>
              </w:rPr>
              <w:t>Упражнения</w:t>
            </w:r>
            <w:proofErr w:type="gramEnd"/>
            <w:r w:rsidRPr="00DC4F83">
              <w:rPr>
                <w:rFonts w:ascii="Times New Roman" w:hAnsi="Times New Roman"/>
                <w:sz w:val="20"/>
                <w:szCs w:val="20"/>
              </w:rPr>
              <w:t xml:space="preserve"> выполняемые движением по часовой стрелке в письме букв с петлями.  Проведение пальчиковой гимнастики. Штриховка. Продолжение узора по образцу. Упражнение для разминки: </w:t>
            </w:r>
            <w:proofErr w:type="spellStart"/>
            <w:r w:rsidRPr="00DC4F83">
              <w:rPr>
                <w:rFonts w:ascii="Times New Roman" w:hAnsi="Times New Roman"/>
                <w:sz w:val="20"/>
                <w:szCs w:val="20"/>
              </w:rPr>
              <w:t>ритмирование</w:t>
            </w:r>
            <w:proofErr w:type="spellEnd"/>
            <w:r w:rsidRPr="00DC4F83">
              <w:rPr>
                <w:rFonts w:ascii="Times New Roman" w:hAnsi="Times New Roman"/>
                <w:sz w:val="20"/>
                <w:szCs w:val="20"/>
              </w:rPr>
              <w:t>. «Чудесный мешочек».</w:t>
            </w:r>
          </w:p>
        </w:tc>
        <w:tc>
          <w:tcPr>
            <w:tcW w:w="2551"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Стремление к саморазвити</w:t>
            </w:r>
            <w:proofErr w:type="gramStart"/>
            <w:r w:rsidRPr="00DC4F83">
              <w:rPr>
                <w:rFonts w:ascii="Times New Roman" w:hAnsi="Times New Roman"/>
                <w:sz w:val="20"/>
                <w:szCs w:val="20"/>
              </w:rPr>
              <w:t>ю-</w:t>
            </w:r>
            <w:proofErr w:type="gramEnd"/>
            <w:r w:rsidRPr="00DC4F83">
              <w:rPr>
                <w:rFonts w:ascii="Times New Roman" w:hAnsi="Times New Roman"/>
                <w:sz w:val="20"/>
                <w:szCs w:val="20"/>
              </w:rPr>
              <w:t xml:space="preserve"> приобретению новых знаний и умений.</w:t>
            </w:r>
          </w:p>
        </w:tc>
        <w:tc>
          <w:tcPr>
            <w:tcW w:w="2835" w:type="dxa"/>
          </w:tcPr>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Уметь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дифференцировать звуки.</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Уметь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создавать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рисунок из геометрических фигур,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знать</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различные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способы штриховки.</w:t>
            </w:r>
          </w:p>
          <w:p w:rsidR="00685F13" w:rsidRPr="00DC4F83"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Выбор наиболее эффективных способов решения задач. Осознанное построение речевого высказывания в устной форме.</w:t>
            </w:r>
          </w:p>
        </w:tc>
        <w:tc>
          <w:tcPr>
            <w:tcW w:w="1276"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 xml:space="preserve">Волевая </w:t>
            </w:r>
            <w:proofErr w:type="spellStart"/>
            <w:r w:rsidRPr="00DC4F83">
              <w:rPr>
                <w:rFonts w:ascii="Times New Roman" w:hAnsi="Times New Roman"/>
                <w:sz w:val="20"/>
                <w:szCs w:val="20"/>
              </w:rPr>
              <w:t>саморегуляция</w:t>
            </w:r>
            <w:proofErr w:type="spellEnd"/>
            <w:r w:rsidRPr="00DC4F83">
              <w:rPr>
                <w:rFonts w:ascii="Times New Roman" w:hAnsi="Times New Roman"/>
                <w:sz w:val="20"/>
                <w:szCs w:val="20"/>
              </w:rPr>
              <w:t>, как способность к волевому усилию.</w:t>
            </w:r>
          </w:p>
        </w:tc>
        <w:tc>
          <w:tcPr>
            <w:tcW w:w="1418"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Ориентация на партнёра по общению.</w:t>
            </w:r>
          </w:p>
        </w:tc>
        <w:tc>
          <w:tcPr>
            <w:tcW w:w="708" w:type="dxa"/>
          </w:tcPr>
          <w:p w:rsidR="00685F13" w:rsidRPr="00DC4F83" w:rsidRDefault="00685F13" w:rsidP="00685F13">
            <w:pPr>
              <w:spacing w:after="0" w:line="240" w:lineRule="auto"/>
              <w:rPr>
                <w:rFonts w:ascii="Times New Roman" w:hAnsi="Times New Roman"/>
                <w:color w:val="FF0000"/>
                <w:sz w:val="20"/>
                <w:szCs w:val="20"/>
              </w:rPr>
            </w:pPr>
            <w:r w:rsidRPr="00DC4F83">
              <w:rPr>
                <w:rFonts w:ascii="Times New Roman" w:hAnsi="Times New Roman"/>
                <w:color w:val="FF0000"/>
                <w:sz w:val="20"/>
                <w:szCs w:val="20"/>
              </w:rPr>
              <w:t>27.10</w:t>
            </w:r>
          </w:p>
        </w:tc>
        <w:tc>
          <w:tcPr>
            <w:tcW w:w="709" w:type="dxa"/>
          </w:tcPr>
          <w:p w:rsidR="00685F13" w:rsidRPr="00DC4F83" w:rsidRDefault="00685F13" w:rsidP="00685F13">
            <w:pPr>
              <w:spacing w:after="0" w:line="240" w:lineRule="auto"/>
              <w:rPr>
                <w:rFonts w:ascii="Times New Roman" w:hAnsi="Times New Roman"/>
                <w:color w:val="FF0000"/>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9</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Малая и большая </w:t>
            </w:r>
            <w:proofErr w:type="gramStart"/>
            <w:r w:rsidRPr="0090236D">
              <w:rPr>
                <w:rFonts w:ascii="Times New Roman" w:hAnsi="Times New Roman"/>
                <w:sz w:val="20"/>
                <w:szCs w:val="20"/>
              </w:rPr>
              <w:lastRenderedPageBreak/>
              <w:t>пламевидные</w:t>
            </w:r>
            <w:proofErr w:type="gramEnd"/>
            <w:r w:rsidRPr="0090236D">
              <w:rPr>
                <w:rFonts w:ascii="Times New Roman" w:hAnsi="Times New Roman"/>
                <w:sz w:val="20"/>
                <w:szCs w:val="20"/>
              </w:rPr>
              <w:t xml:space="preserve"> прямые.</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w:t>
            </w:r>
            <w:r w:rsidRPr="0090236D">
              <w:rPr>
                <w:rFonts w:ascii="Times New Roman" w:hAnsi="Times New Roman"/>
                <w:sz w:val="20"/>
                <w:szCs w:val="20"/>
              </w:rPr>
              <w:lastRenderedPageBreak/>
              <w:t>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Упражнения в виде росчерка, петель. </w:t>
            </w:r>
            <w:r w:rsidRPr="0090236D">
              <w:rPr>
                <w:rFonts w:ascii="Times New Roman" w:hAnsi="Times New Roman"/>
                <w:sz w:val="20"/>
                <w:szCs w:val="20"/>
              </w:rPr>
              <w:lastRenderedPageBreak/>
              <w:t xml:space="preserve">Проведение пальчиковой гимнастики. Штриховка.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Оценка действий с точки зрения </w:t>
            </w:r>
            <w:proofErr w:type="spellStart"/>
            <w:r w:rsidRPr="0090236D">
              <w:rPr>
                <w:rFonts w:ascii="Times New Roman" w:hAnsi="Times New Roman"/>
                <w:sz w:val="20"/>
                <w:szCs w:val="20"/>
              </w:rPr>
              <w:lastRenderedPageBreak/>
              <w:t>нарушения\соблюдения</w:t>
            </w:r>
            <w:proofErr w:type="spellEnd"/>
            <w:r w:rsidRPr="0090236D">
              <w:rPr>
                <w:rFonts w:ascii="Times New Roman" w:hAnsi="Times New Roman"/>
                <w:sz w:val="20"/>
                <w:szCs w:val="20"/>
              </w:rPr>
              <w:t xml:space="preserve"> моральной нормы.</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lastRenderedPageBreak/>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w:t>
            </w:r>
            <w:r w:rsidRPr="00B559C2">
              <w:rPr>
                <w:rFonts w:ascii="Times New Roman" w:hAnsi="Times New Roman"/>
                <w:sz w:val="20"/>
                <w:szCs w:val="20"/>
              </w:rPr>
              <w:lastRenderedPageBreak/>
              <w:t xml:space="preserve">геометрических 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Смысловое чтение </w:t>
            </w:r>
            <w:r w:rsidRPr="0090236D">
              <w:rPr>
                <w:rFonts w:ascii="Times New Roman" w:hAnsi="Times New Roman"/>
                <w:sz w:val="20"/>
                <w:szCs w:val="20"/>
              </w:rPr>
              <w:lastRenderedPageBreak/>
              <w:t>как осмысление цели чтения.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Волевая </w:t>
            </w:r>
            <w:proofErr w:type="spellStart"/>
            <w:r w:rsidRPr="0090236D">
              <w:rPr>
                <w:rFonts w:ascii="Times New Roman" w:hAnsi="Times New Roman"/>
                <w:sz w:val="20"/>
                <w:szCs w:val="20"/>
              </w:rPr>
              <w:t>саморегуля</w:t>
            </w:r>
            <w:r w:rsidRPr="0090236D">
              <w:rPr>
                <w:rFonts w:ascii="Times New Roman" w:hAnsi="Times New Roman"/>
                <w:sz w:val="20"/>
                <w:szCs w:val="20"/>
              </w:rPr>
              <w:lastRenderedPageBreak/>
              <w:t>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Эмоционально позитивное </w:t>
            </w:r>
            <w:r w:rsidRPr="0090236D">
              <w:rPr>
                <w:rFonts w:ascii="Times New Roman" w:hAnsi="Times New Roman"/>
                <w:sz w:val="20"/>
                <w:szCs w:val="20"/>
              </w:rPr>
              <w:lastRenderedPageBreak/>
              <w:t>отношение к процессу сотрудничества.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03.11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10</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Петля на линии строки.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Упражнения для формирования умений определять высоту букв. Проведение пальчиковой гимнастики. Штриховка.  Графический диктант.</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w:t>
            </w:r>
            <w:proofErr w:type="gramStart"/>
            <w:r w:rsidRPr="00B559C2">
              <w:rPr>
                <w:rFonts w:ascii="Times New Roman" w:hAnsi="Times New Roman"/>
                <w:sz w:val="20"/>
                <w:szCs w:val="20"/>
              </w:rPr>
              <w:t>геометрических</w:t>
            </w:r>
            <w:proofErr w:type="gramEnd"/>
            <w:r w:rsidRPr="00B559C2">
              <w:rPr>
                <w:rFonts w:ascii="Times New Roman" w:hAnsi="Times New Roman"/>
                <w:sz w:val="20"/>
                <w:szCs w:val="20"/>
              </w:rPr>
              <w:t xml:space="preserve">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наиболее эффективных способов решения задач.</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паре.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17.11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11</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 xml:space="preserve">и, </w:t>
            </w:r>
            <w:proofErr w:type="spellStart"/>
            <w:r w:rsidRPr="00130FD4">
              <w:rPr>
                <w:rFonts w:ascii="Times New Roman" w:hAnsi="Times New Roman"/>
                <w:i/>
                <w:sz w:val="20"/>
                <w:szCs w:val="20"/>
              </w:rPr>
              <w:t>ш</w:t>
            </w:r>
            <w:proofErr w:type="spellEnd"/>
            <w:r w:rsidRPr="00130FD4">
              <w:rPr>
                <w:rFonts w:ascii="Times New Roman" w:hAnsi="Times New Roman"/>
                <w:i/>
                <w:sz w:val="20"/>
                <w:szCs w:val="20"/>
              </w:rPr>
              <w:t xml:space="preserve">, И, </w:t>
            </w:r>
            <w:proofErr w:type="gramStart"/>
            <w:r w:rsidRPr="00130FD4">
              <w:rPr>
                <w:rFonts w:ascii="Times New Roman" w:hAnsi="Times New Roman"/>
                <w:i/>
                <w:sz w:val="20"/>
                <w:szCs w:val="20"/>
              </w:rPr>
              <w:t>Ш</w:t>
            </w:r>
            <w:proofErr w:type="gramEnd"/>
            <w:r w:rsidRPr="00130FD4">
              <w:rPr>
                <w:rFonts w:ascii="Times New Roman" w:hAnsi="Times New Roman"/>
                <w:i/>
                <w:sz w:val="20"/>
                <w:szCs w:val="20"/>
              </w:rPr>
              <w:t xml:space="preserve">, </w:t>
            </w:r>
            <w:proofErr w:type="spellStart"/>
            <w:r w:rsidRPr="00130FD4">
              <w:rPr>
                <w:rFonts w:ascii="Times New Roman" w:hAnsi="Times New Roman"/>
                <w:i/>
                <w:sz w:val="20"/>
                <w:szCs w:val="20"/>
              </w:rPr>
              <w:t>п</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р</w:t>
            </w:r>
            <w:proofErr w:type="spellEnd"/>
            <w:r w:rsidRPr="00130FD4">
              <w:rPr>
                <w:rFonts w:ascii="Times New Roman" w:hAnsi="Times New Roman"/>
                <w:i/>
                <w:sz w:val="20"/>
                <w:szCs w:val="20"/>
              </w:rPr>
              <w:t>, т ,г.</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Отработка формы букв по группам. Каллиграфические упражнения для предупреждения </w:t>
            </w:r>
            <w:proofErr w:type="spellStart"/>
            <w:r w:rsidRPr="0090236D">
              <w:rPr>
                <w:rFonts w:ascii="Times New Roman" w:hAnsi="Times New Roman"/>
                <w:sz w:val="20"/>
                <w:szCs w:val="20"/>
              </w:rPr>
              <w:t>фонетик</w:t>
            </w:r>
            <w:proofErr w:type="gramStart"/>
            <w:r w:rsidRPr="0090236D">
              <w:rPr>
                <w:rFonts w:ascii="Times New Roman" w:hAnsi="Times New Roman"/>
                <w:sz w:val="20"/>
                <w:szCs w:val="20"/>
              </w:rPr>
              <w:t>о</w:t>
            </w:r>
            <w:proofErr w:type="spellEnd"/>
            <w:r w:rsidRPr="0090236D">
              <w:rPr>
                <w:rFonts w:ascii="Times New Roman" w:hAnsi="Times New Roman"/>
                <w:sz w:val="20"/>
                <w:szCs w:val="20"/>
              </w:rPr>
              <w:t>-</w:t>
            </w:r>
            <w:proofErr w:type="gramEnd"/>
            <w:r w:rsidRPr="0090236D">
              <w:rPr>
                <w:rFonts w:ascii="Times New Roman" w:hAnsi="Times New Roman"/>
                <w:sz w:val="20"/>
                <w:szCs w:val="20"/>
              </w:rPr>
              <w:t xml:space="preserve"> графических, орфографических и речевых ошибок на уроках русского языка. Письмо под счёт. Проведение пальчиковой гимнастики.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установки на здоровый и безопасный образ жизни.</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24.11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12</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proofErr w:type="gramStart"/>
            <w:r w:rsidRPr="0090236D">
              <w:rPr>
                <w:rFonts w:ascii="Times New Roman" w:hAnsi="Times New Roman"/>
                <w:b/>
                <w:i/>
                <w:sz w:val="20"/>
                <w:szCs w:val="20"/>
              </w:rPr>
              <w:t>л</w:t>
            </w:r>
            <w:proofErr w:type="gramEnd"/>
            <w:r w:rsidRPr="0090236D">
              <w:rPr>
                <w:rFonts w:ascii="Times New Roman" w:hAnsi="Times New Roman"/>
                <w:b/>
                <w:i/>
                <w:sz w:val="20"/>
                <w:szCs w:val="20"/>
              </w:rPr>
              <w:t xml:space="preserve">, </w:t>
            </w:r>
            <w:r w:rsidRPr="00130FD4">
              <w:rPr>
                <w:rFonts w:ascii="Times New Roman" w:hAnsi="Times New Roman"/>
                <w:i/>
                <w:sz w:val="20"/>
                <w:szCs w:val="20"/>
              </w:rPr>
              <w:t>м, Л, М, я, Я.</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Работа над формой букв. </w:t>
            </w:r>
            <w:proofErr w:type="spellStart"/>
            <w:r w:rsidRPr="0090236D">
              <w:rPr>
                <w:rFonts w:ascii="Times New Roman" w:hAnsi="Times New Roman"/>
                <w:sz w:val="20"/>
                <w:szCs w:val="20"/>
              </w:rPr>
              <w:t>Дорисовывание</w:t>
            </w:r>
            <w:proofErr w:type="spellEnd"/>
            <w:r w:rsidRPr="0090236D">
              <w:rPr>
                <w:rFonts w:ascii="Times New Roman" w:hAnsi="Times New Roman"/>
                <w:sz w:val="20"/>
                <w:szCs w:val="20"/>
              </w:rPr>
              <w:t xml:space="preserve"> предмета. Проведение пальчиковой гимнастики. </w:t>
            </w:r>
            <w:proofErr w:type="spellStart"/>
            <w:r w:rsidRPr="0090236D">
              <w:rPr>
                <w:rFonts w:ascii="Times New Roman" w:hAnsi="Times New Roman"/>
                <w:sz w:val="20"/>
                <w:szCs w:val="20"/>
              </w:rPr>
              <w:t>Штриховка</w:t>
            </w:r>
            <w:proofErr w:type="gramStart"/>
            <w:r w:rsidRPr="0090236D">
              <w:rPr>
                <w:rFonts w:ascii="Times New Roman" w:hAnsi="Times New Roman"/>
                <w:sz w:val="20"/>
                <w:szCs w:val="20"/>
              </w:rPr>
              <w:t>.И</w:t>
            </w:r>
            <w:proofErr w:type="gramEnd"/>
            <w:r w:rsidRPr="0090236D">
              <w:rPr>
                <w:rFonts w:ascii="Times New Roman" w:hAnsi="Times New Roman"/>
                <w:sz w:val="20"/>
                <w:szCs w:val="20"/>
              </w:rPr>
              <w:t>гровая</w:t>
            </w:r>
            <w:proofErr w:type="spellEnd"/>
            <w:r w:rsidRPr="0090236D">
              <w:rPr>
                <w:rFonts w:ascii="Times New Roman" w:hAnsi="Times New Roman"/>
                <w:sz w:val="20"/>
                <w:szCs w:val="20"/>
              </w:rPr>
              <w:t xml:space="preserve"> и творческая деятельность. </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01.12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13</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90236D">
              <w:rPr>
                <w:rFonts w:ascii="Times New Roman" w:hAnsi="Times New Roman"/>
                <w:b/>
                <w:i/>
                <w:sz w:val="20"/>
                <w:szCs w:val="20"/>
              </w:rPr>
              <w:t>у</w:t>
            </w:r>
            <w:proofErr w:type="gramStart"/>
            <w:r w:rsidRPr="0090236D">
              <w:rPr>
                <w:rFonts w:ascii="Times New Roman" w:hAnsi="Times New Roman"/>
                <w:b/>
                <w:i/>
                <w:sz w:val="20"/>
                <w:szCs w:val="20"/>
              </w:rPr>
              <w:t xml:space="preserve"> ,</w:t>
            </w:r>
            <w:proofErr w:type="spellStart"/>
            <w:proofErr w:type="gramEnd"/>
            <w:r w:rsidRPr="00130FD4">
              <w:rPr>
                <w:rFonts w:ascii="Times New Roman" w:hAnsi="Times New Roman"/>
                <w:i/>
                <w:sz w:val="20"/>
                <w:szCs w:val="20"/>
              </w:rPr>
              <w:t>ц</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щ</w:t>
            </w:r>
            <w:proofErr w:type="spellEnd"/>
            <w:r w:rsidRPr="00130FD4">
              <w:rPr>
                <w:rFonts w:ascii="Times New Roman" w:hAnsi="Times New Roman"/>
                <w:i/>
                <w:sz w:val="20"/>
                <w:szCs w:val="20"/>
              </w:rPr>
              <w:t>, ч, Ц, Щ, Ч.</w:t>
            </w:r>
            <w:r w:rsidRPr="0090236D">
              <w:rPr>
                <w:rFonts w:ascii="Times New Roman" w:hAnsi="Times New Roman"/>
                <w:b/>
                <w:i/>
                <w:sz w:val="20"/>
                <w:szCs w:val="20"/>
              </w:rPr>
              <w:t xml:space="preserve"> </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формы букв. Проведение пальчиковой гимнастики. Развитие мелкой мускулатуры рук.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08.12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14</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90236D">
              <w:rPr>
                <w:rFonts w:ascii="Times New Roman" w:hAnsi="Times New Roman"/>
                <w:b/>
                <w:i/>
                <w:sz w:val="20"/>
                <w:szCs w:val="20"/>
              </w:rPr>
              <w:t xml:space="preserve">с, </w:t>
            </w:r>
            <w:r w:rsidRPr="00130FD4">
              <w:rPr>
                <w:rFonts w:ascii="Times New Roman" w:hAnsi="Times New Roman"/>
                <w:i/>
                <w:sz w:val="20"/>
                <w:szCs w:val="20"/>
              </w:rPr>
              <w:t xml:space="preserve">С, е, о, О, а, </w:t>
            </w:r>
            <w:proofErr w:type="spellStart"/>
            <w:r w:rsidRPr="00130FD4">
              <w:rPr>
                <w:rFonts w:ascii="Times New Roman" w:hAnsi="Times New Roman"/>
                <w:i/>
                <w:sz w:val="20"/>
                <w:szCs w:val="20"/>
              </w:rPr>
              <w:t>б</w:t>
            </w:r>
            <w:proofErr w:type="gramStart"/>
            <w:r w:rsidRPr="00130FD4">
              <w:rPr>
                <w:rFonts w:ascii="Times New Roman" w:hAnsi="Times New Roman"/>
                <w:i/>
                <w:sz w:val="20"/>
                <w:szCs w:val="20"/>
              </w:rPr>
              <w:t>,д</w:t>
            </w:r>
            <w:proofErr w:type="spellEnd"/>
            <w:proofErr w:type="gram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шаблону в тетради. Списывание учащимися с готового образца. Проведение пальчиковой гимнастики. Физкультминутки для развития мелкой моторики пальцев рук.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картины восприятия мира как порождение трудовой деятельности человека.</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 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 помощью вопросов получать необходимые сведения от партнёра по деятельности.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15.12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15</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Группа букв</w:t>
            </w:r>
            <w:r w:rsidRPr="00130FD4">
              <w:rPr>
                <w:rFonts w:ascii="Times New Roman" w:hAnsi="Times New Roman"/>
                <w:sz w:val="20"/>
                <w:szCs w:val="20"/>
              </w:rPr>
              <w:t xml:space="preserve">: </w:t>
            </w:r>
            <w:proofErr w:type="spellStart"/>
            <w:r w:rsidRPr="00130FD4">
              <w:rPr>
                <w:rFonts w:ascii="Times New Roman" w:hAnsi="Times New Roman"/>
                <w:i/>
                <w:sz w:val="20"/>
                <w:szCs w:val="20"/>
              </w:rPr>
              <w:t>ь</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ъ</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ы</w:t>
            </w:r>
            <w:proofErr w:type="spellEnd"/>
            <w:proofErr w:type="gramStart"/>
            <w:r w:rsidRPr="00130FD4">
              <w:rPr>
                <w:rFonts w:ascii="Times New Roman" w:hAnsi="Times New Roman"/>
                <w:i/>
                <w:sz w:val="20"/>
                <w:szCs w:val="20"/>
              </w:rPr>
              <w:t xml:space="preserve"> ,</w:t>
            </w:r>
            <w:proofErr w:type="gramEnd"/>
            <w:r w:rsidRPr="00130FD4">
              <w:rPr>
                <w:rFonts w:ascii="Times New Roman" w:hAnsi="Times New Roman"/>
                <w:i/>
                <w:sz w:val="20"/>
                <w:szCs w:val="20"/>
              </w:rPr>
              <w:t>в.</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Отработка формы букв по группам в двух вариантах соединений. Проведение пальчиковой гимнастики. Штриховка. Упражнения для формирования осанки и снятия физической нагрузки. Игровая и творческая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картины восприятия мира как порождение трудовой деятельности человека.</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 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 помощью вопросов получать необходимые сведения от партнёра по деятельности.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22.12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16</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 xml:space="preserve">Н, </w:t>
            </w:r>
            <w:proofErr w:type="gramStart"/>
            <w:r w:rsidRPr="00130FD4">
              <w:rPr>
                <w:rFonts w:ascii="Times New Roman" w:hAnsi="Times New Roman"/>
                <w:i/>
                <w:sz w:val="20"/>
                <w:szCs w:val="20"/>
              </w:rPr>
              <w:t>Ю</w:t>
            </w:r>
            <w:proofErr w:type="gramEnd"/>
            <w:r w:rsidRPr="00130FD4">
              <w:rPr>
                <w:rFonts w:ascii="Times New Roman" w:hAnsi="Times New Roman"/>
                <w:i/>
                <w:sz w:val="20"/>
                <w:szCs w:val="20"/>
              </w:rPr>
              <w:t xml:space="preserve">, </w:t>
            </w:r>
            <w:proofErr w:type="spellStart"/>
            <w:r w:rsidRPr="00130FD4">
              <w:rPr>
                <w:rFonts w:ascii="Times New Roman" w:hAnsi="Times New Roman"/>
                <w:i/>
                <w:sz w:val="20"/>
                <w:szCs w:val="20"/>
              </w:rPr>
              <w:t>н</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ю</w:t>
            </w:r>
            <w:proofErr w:type="spellEnd"/>
            <w:r w:rsidRPr="00130FD4">
              <w:rPr>
                <w:rFonts w:ascii="Times New Roman" w:hAnsi="Times New Roman"/>
                <w:i/>
                <w:sz w:val="20"/>
                <w:szCs w:val="20"/>
              </w:rPr>
              <w:t>, к, К.</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Работа по шаблону в тетради. Списывание с готового образца. Составление рисунка </w:t>
            </w:r>
            <w:r w:rsidRPr="0090236D">
              <w:rPr>
                <w:rFonts w:ascii="Times New Roman" w:hAnsi="Times New Roman"/>
                <w:sz w:val="20"/>
                <w:szCs w:val="20"/>
              </w:rPr>
              <w:lastRenderedPageBreak/>
              <w:t>на заданную тему и штриховка. Проведение пальчиковой гимнастики.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lastRenderedPageBreak/>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Анализ объектов с целью выделения </w:t>
            </w:r>
            <w:r w:rsidRPr="0090236D">
              <w:rPr>
                <w:rFonts w:ascii="Times New Roman" w:hAnsi="Times New Roman"/>
                <w:sz w:val="20"/>
                <w:szCs w:val="20"/>
              </w:rPr>
              <w:lastRenderedPageBreak/>
              <w:t>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Коррекция – внесение необходимых </w:t>
            </w:r>
            <w:r w:rsidRPr="0090236D">
              <w:rPr>
                <w:rFonts w:ascii="Times New Roman" w:hAnsi="Times New Roman"/>
                <w:sz w:val="20"/>
                <w:szCs w:val="20"/>
              </w:rPr>
              <w:lastRenderedPageBreak/>
              <w:t>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Умение договариваться, находить общее </w:t>
            </w:r>
            <w:r w:rsidRPr="0090236D">
              <w:rPr>
                <w:rFonts w:ascii="Times New Roman" w:hAnsi="Times New Roman"/>
                <w:sz w:val="20"/>
                <w:szCs w:val="20"/>
              </w:rPr>
              <w:lastRenderedPageBreak/>
              <w:t>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12.01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17</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В</w:t>
            </w:r>
            <w:proofErr w:type="gramStart"/>
            <w:r w:rsidRPr="00130FD4">
              <w:rPr>
                <w:rFonts w:ascii="Times New Roman" w:hAnsi="Times New Roman"/>
                <w:i/>
                <w:sz w:val="20"/>
                <w:szCs w:val="20"/>
              </w:rPr>
              <w:t>,З</w:t>
            </w:r>
            <w:proofErr w:type="gramEnd"/>
            <w:r w:rsidRPr="00130FD4">
              <w:rPr>
                <w:rFonts w:ascii="Times New Roman" w:hAnsi="Times New Roman"/>
                <w:i/>
                <w:sz w:val="20"/>
                <w:szCs w:val="20"/>
              </w:rPr>
              <w:t xml:space="preserve">, </w:t>
            </w:r>
            <w:proofErr w:type="spellStart"/>
            <w:r w:rsidRPr="00130FD4">
              <w:rPr>
                <w:rFonts w:ascii="Times New Roman" w:hAnsi="Times New Roman"/>
                <w:i/>
                <w:sz w:val="20"/>
                <w:szCs w:val="20"/>
              </w:rPr>
              <w:t>з</w:t>
            </w:r>
            <w:proofErr w:type="spellEnd"/>
            <w:r w:rsidRPr="00130FD4">
              <w:rPr>
                <w:rFonts w:ascii="Times New Roman" w:hAnsi="Times New Roman"/>
                <w:i/>
                <w:sz w:val="20"/>
                <w:szCs w:val="20"/>
              </w:rPr>
              <w:t xml:space="preserve">, э, Э, ж, Ж, </w:t>
            </w:r>
            <w:proofErr w:type="spellStart"/>
            <w:r w:rsidRPr="00130FD4">
              <w:rPr>
                <w:rFonts w:ascii="Times New Roman" w:hAnsi="Times New Roman"/>
                <w:i/>
                <w:sz w:val="20"/>
                <w:szCs w:val="20"/>
              </w:rPr>
              <w:t>х</w:t>
            </w:r>
            <w:proofErr w:type="spellEnd"/>
            <w:r w:rsidRPr="00130FD4">
              <w:rPr>
                <w:rFonts w:ascii="Times New Roman" w:hAnsi="Times New Roman"/>
                <w:i/>
                <w:sz w:val="20"/>
                <w:szCs w:val="20"/>
              </w:rPr>
              <w:t>, Х, ф.</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шаблону в тетради. Списывание с готового образца. Составление рисунка на заданную тему и штриховка. Проведение пальчиковой гимнастики.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и оценка  процесса и результатов деятельности. 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в форме сличения способа действия и его результата с заданным эталоном.</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19.01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18</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 xml:space="preserve">Ф, Г, У, Т, Б, </w:t>
            </w:r>
            <w:proofErr w:type="gramStart"/>
            <w:r w:rsidRPr="00130FD4">
              <w:rPr>
                <w:rFonts w:ascii="Times New Roman" w:hAnsi="Times New Roman"/>
                <w:i/>
                <w:sz w:val="20"/>
                <w:szCs w:val="20"/>
              </w:rPr>
              <w:t>Р</w:t>
            </w:r>
            <w:proofErr w:type="gramEnd"/>
            <w:r w:rsidRPr="00130FD4">
              <w:rPr>
                <w:rFonts w:ascii="Times New Roman" w:hAnsi="Times New Roman"/>
                <w:i/>
                <w:sz w:val="20"/>
                <w:szCs w:val="20"/>
              </w:rPr>
              <w:t>, Д.</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шаблону в тетради. Списывание с готового образца. Составление рисунка на заданную тему и штриховка. Проведение пальчиковой гимнастики.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26.01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19</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ол</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ом</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оя</w:t>
            </w:r>
            <w:proofErr w:type="spellEnd"/>
            <w:r w:rsidRPr="00130FD4">
              <w:rPr>
                <w:rFonts w:ascii="Times New Roman" w:hAnsi="Times New Roman"/>
                <w:i/>
                <w:sz w:val="20"/>
                <w:szCs w:val="20"/>
              </w:rPr>
              <w:t xml:space="preserve">, </w:t>
            </w:r>
            <w:proofErr w:type="gramStart"/>
            <w:r w:rsidRPr="00130FD4">
              <w:rPr>
                <w:rFonts w:ascii="Times New Roman" w:hAnsi="Times New Roman"/>
                <w:i/>
                <w:sz w:val="20"/>
                <w:szCs w:val="20"/>
              </w:rPr>
              <w:t>об</w:t>
            </w:r>
            <w:proofErr w:type="gramEnd"/>
            <w:r w:rsidRPr="00130FD4">
              <w:rPr>
                <w:rFonts w:ascii="Times New Roman" w:hAnsi="Times New Roman"/>
                <w:i/>
                <w:sz w:val="20"/>
                <w:szCs w:val="20"/>
              </w:rPr>
              <w:t xml:space="preserve">, од, </w:t>
            </w:r>
            <w:proofErr w:type="spellStart"/>
            <w:r w:rsidRPr="00130FD4">
              <w:rPr>
                <w:rFonts w:ascii="Times New Roman" w:hAnsi="Times New Roman"/>
                <w:i/>
                <w:sz w:val="20"/>
                <w:szCs w:val="20"/>
              </w:rPr>
              <w:t>оф</w:t>
            </w:r>
            <w:proofErr w:type="spellEnd"/>
            <w:r w:rsidRPr="00130FD4">
              <w:rPr>
                <w:rFonts w:ascii="Times New Roman" w:hAnsi="Times New Roman"/>
                <w:i/>
                <w:sz w:val="20"/>
                <w:szCs w:val="20"/>
              </w:rPr>
              <w:t>.</w:t>
            </w:r>
            <w:r w:rsidRPr="0090236D">
              <w:rPr>
                <w:rFonts w:ascii="Times New Roman" w:hAnsi="Times New Roman"/>
                <w:sz w:val="20"/>
                <w:szCs w:val="20"/>
              </w:rPr>
              <w:t xml:space="preserve"> </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Правила соединения букв. Практическая работа. Отработка плавности и ритмичности письма. Проведение пальчиковой гимнастики. Штриховка. Соревнование.</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 Осознанное построение речевого высказыва</w:t>
            </w:r>
            <w:r w:rsidRPr="0090236D">
              <w:rPr>
                <w:rFonts w:ascii="Times New Roman" w:hAnsi="Times New Roman"/>
                <w:sz w:val="20"/>
                <w:szCs w:val="20"/>
              </w:rPr>
              <w:lastRenderedPageBreak/>
              <w:t>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02.02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20</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ок</w:t>
            </w:r>
            <w:proofErr w:type="spellEnd"/>
            <w:r w:rsidRPr="00130FD4">
              <w:rPr>
                <w:rFonts w:ascii="Times New Roman" w:hAnsi="Times New Roman"/>
                <w:i/>
                <w:sz w:val="20"/>
                <w:szCs w:val="20"/>
              </w:rPr>
              <w:t xml:space="preserve">, он, оп, </w:t>
            </w:r>
            <w:proofErr w:type="spellStart"/>
            <w:r w:rsidRPr="00130FD4">
              <w:rPr>
                <w:rFonts w:ascii="Times New Roman" w:hAnsi="Times New Roman"/>
                <w:i/>
                <w:sz w:val="20"/>
                <w:szCs w:val="20"/>
              </w:rPr>
              <w:t>ог</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ож</w:t>
            </w:r>
            <w:proofErr w:type="spellEnd"/>
            <w:r w:rsidRPr="00130FD4">
              <w:rPr>
                <w:rFonts w:ascii="Times New Roman" w:hAnsi="Times New Roman"/>
                <w:i/>
                <w:sz w:val="20"/>
                <w:szCs w:val="20"/>
              </w:rPr>
              <w:t xml:space="preserve">, </w:t>
            </w:r>
            <w:proofErr w:type="spellStart"/>
            <w:proofErr w:type="gramStart"/>
            <w:r w:rsidRPr="00130FD4">
              <w:rPr>
                <w:rFonts w:ascii="Times New Roman" w:hAnsi="Times New Roman"/>
                <w:i/>
                <w:sz w:val="20"/>
                <w:szCs w:val="20"/>
              </w:rPr>
              <w:t>оз</w:t>
            </w:r>
            <w:proofErr w:type="spellEnd"/>
            <w:proofErr w:type="gramEnd"/>
            <w:r w:rsidRPr="00130FD4">
              <w:rPr>
                <w:rFonts w:ascii="Times New Roman" w:hAnsi="Times New Roman"/>
                <w:i/>
                <w:sz w:val="20"/>
                <w:szCs w:val="20"/>
              </w:rPr>
              <w:t>, ос.</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Развитие навыка правильного написания соединений, букв. Выработка одинаковых равномерных и пропорциональных расстояний между элементами букв, между буквами  и словами. Проведение пальчиковой гимнастики. Штриховка. Соревнование.</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09.02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21</w:t>
            </w:r>
          </w:p>
        </w:tc>
        <w:tc>
          <w:tcPr>
            <w:tcW w:w="1277" w:type="dxa"/>
            <w:shd w:val="clear" w:color="auto" w:fill="auto"/>
          </w:tcPr>
          <w:p w:rsidR="00685F13" w:rsidRDefault="00685F13" w:rsidP="00685F13">
            <w:pPr>
              <w:spacing w:after="0" w:line="240" w:lineRule="auto"/>
              <w:rPr>
                <w:rFonts w:ascii="Times New Roman" w:hAnsi="Times New Roman"/>
                <w:sz w:val="20"/>
                <w:szCs w:val="20"/>
              </w:rPr>
            </w:pPr>
            <w:r>
              <w:rPr>
                <w:rFonts w:ascii="Times New Roman" w:hAnsi="Times New Roman"/>
                <w:sz w:val="20"/>
                <w:szCs w:val="20"/>
              </w:rPr>
              <w:t xml:space="preserve">  </w:t>
            </w:r>
          </w:p>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ое</w:t>
            </w:r>
            <w:proofErr w:type="spellEnd"/>
            <w:r w:rsidRPr="00130FD4">
              <w:rPr>
                <w:rFonts w:ascii="Times New Roman" w:hAnsi="Times New Roman"/>
                <w:i/>
                <w:sz w:val="20"/>
                <w:szCs w:val="20"/>
              </w:rPr>
              <w:t xml:space="preserve">, ой, </w:t>
            </w:r>
            <w:proofErr w:type="spellStart"/>
            <w:r w:rsidRPr="00130FD4">
              <w:rPr>
                <w:rFonts w:ascii="Times New Roman" w:hAnsi="Times New Roman"/>
                <w:i/>
                <w:sz w:val="20"/>
                <w:szCs w:val="20"/>
              </w:rPr>
              <w:t>оц</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ош</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ощ</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одинаковой высотой букв на строке и на всей странице. Проведение пальчиковой гимнастики. Штриховка. Творческая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16.02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22</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90236D">
              <w:rPr>
                <w:rFonts w:ascii="Times New Roman" w:hAnsi="Times New Roman"/>
                <w:b/>
                <w:i/>
                <w:sz w:val="20"/>
                <w:szCs w:val="20"/>
              </w:rPr>
              <w:t>аг</w:t>
            </w:r>
            <w:proofErr w:type="spellEnd"/>
            <w:r w:rsidRPr="0090236D">
              <w:rPr>
                <w:rFonts w:ascii="Times New Roman" w:hAnsi="Times New Roman"/>
                <w:b/>
                <w:i/>
                <w:sz w:val="20"/>
                <w:szCs w:val="20"/>
              </w:rPr>
              <w:t xml:space="preserve">, </w:t>
            </w:r>
            <w:proofErr w:type="gramStart"/>
            <w:r w:rsidRPr="0090236D">
              <w:rPr>
                <w:rFonts w:ascii="Times New Roman" w:hAnsi="Times New Roman"/>
                <w:b/>
                <w:i/>
                <w:sz w:val="20"/>
                <w:szCs w:val="20"/>
              </w:rPr>
              <w:t>аж</w:t>
            </w:r>
            <w:proofErr w:type="gramEnd"/>
            <w:r w:rsidRPr="0090236D">
              <w:rPr>
                <w:rFonts w:ascii="Times New Roman" w:hAnsi="Times New Roman"/>
                <w:b/>
                <w:i/>
                <w:sz w:val="20"/>
                <w:szCs w:val="20"/>
              </w:rPr>
              <w:t xml:space="preserve">, аз, </w:t>
            </w:r>
            <w:proofErr w:type="spellStart"/>
            <w:r w:rsidRPr="0090236D">
              <w:rPr>
                <w:rFonts w:ascii="Times New Roman" w:hAnsi="Times New Roman"/>
                <w:b/>
                <w:i/>
                <w:sz w:val="20"/>
                <w:szCs w:val="20"/>
              </w:rPr>
              <w:t>аб</w:t>
            </w:r>
            <w:proofErr w:type="spellEnd"/>
            <w:r w:rsidRPr="0090236D">
              <w:rPr>
                <w:rFonts w:ascii="Times New Roman" w:hAnsi="Times New Roman"/>
                <w:b/>
                <w:i/>
                <w:sz w:val="20"/>
                <w:szCs w:val="20"/>
              </w:rPr>
              <w:t xml:space="preserve">, ад, </w:t>
            </w:r>
            <w:proofErr w:type="spellStart"/>
            <w:r w:rsidRPr="0090236D">
              <w:rPr>
                <w:rFonts w:ascii="Times New Roman" w:hAnsi="Times New Roman"/>
                <w:b/>
                <w:i/>
                <w:sz w:val="20"/>
                <w:szCs w:val="20"/>
              </w:rPr>
              <w:t>ав</w:t>
            </w:r>
            <w:proofErr w:type="spellEnd"/>
            <w:r w:rsidRPr="0090236D">
              <w:rPr>
                <w:rFonts w:ascii="Times New Roman" w:hAnsi="Times New Roman"/>
                <w:b/>
                <w:i/>
                <w:sz w:val="20"/>
                <w:szCs w:val="20"/>
              </w:rPr>
              <w:t>, ас.</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формой и соединением букв. Штриховка. «Физкультминутка для волшебных пальчиков». Соревнование.</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Поиск и выделение необходимой информации.</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в форме сличения способа действия и его результата с заданным эталоном.</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685F13" w:rsidP="00685F13">
            <w:pPr>
              <w:spacing w:after="0" w:line="240" w:lineRule="auto"/>
              <w:rPr>
                <w:rFonts w:ascii="Times New Roman" w:hAnsi="Times New Roman"/>
                <w:sz w:val="20"/>
                <w:szCs w:val="20"/>
              </w:rPr>
            </w:pP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23</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lastRenderedPageBreak/>
              <w:t>ие</w:t>
            </w:r>
            <w:proofErr w:type="spellEnd"/>
            <w:r w:rsidRPr="00130FD4">
              <w:rPr>
                <w:rFonts w:ascii="Times New Roman" w:hAnsi="Times New Roman"/>
                <w:sz w:val="20"/>
                <w:szCs w:val="20"/>
              </w:rPr>
              <w:t xml:space="preserve">, </w:t>
            </w:r>
            <w:proofErr w:type="spellStart"/>
            <w:r w:rsidRPr="00130FD4">
              <w:rPr>
                <w:rFonts w:ascii="Times New Roman" w:hAnsi="Times New Roman"/>
                <w:i/>
                <w:sz w:val="20"/>
                <w:szCs w:val="20"/>
              </w:rPr>
              <w:t>ий</w:t>
            </w:r>
            <w:proofErr w:type="spellEnd"/>
            <w:r w:rsidRPr="00130FD4">
              <w:rPr>
                <w:rFonts w:ascii="Times New Roman" w:hAnsi="Times New Roman"/>
                <w:i/>
                <w:sz w:val="20"/>
                <w:szCs w:val="20"/>
              </w:rPr>
              <w:t>, ИЦ, ИЩ.</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w:t>
            </w:r>
            <w:r w:rsidRPr="0090236D">
              <w:rPr>
                <w:rFonts w:ascii="Times New Roman" w:hAnsi="Times New Roman"/>
                <w:sz w:val="20"/>
                <w:szCs w:val="20"/>
              </w:rPr>
              <w:lastRenderedPageBreak/>
              <w:t>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Работа над формой и соединением букв. </w:t>
            </w:r>
            <w:r w:rsidRPr="0090236D">
              <w:rPr>
                <w:rFonts w:ascii="Times New Roman" w:hAnsi="Times New Roman"/>
                <w:sz w:val="20"/>
                <w:szCs w:val="20"/>
              </w:rPr>
              <w:lastRenderedPageBreak/>
              <w:t>Проведение пальчиковой гимнастики. Штриховка. Упражнение «Кулак – ребро – ладонь».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учебных мотивов.</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lastRenderedPageBreak/>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Выбор оснований </w:t>
            </w:r>
            <w:r w:rsidRPr="0090236D">
              <w:rPr>
                <w:rFonts w:ascii="Times New Roman" w:hAnsi="Times New Roman"/>
                <w:sz w:val="20"/>
                <w:szCs w:val="20"/>
              </w:rPr>
              <w:lastRenderedPageBreak/>
              <w:t>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Контроль в форме </w:t>
            </w:r>
            <w:r w:rsidRPr="0090236D">
              <w:rPr>
                <w:rFonts w:ascii="Times New Roman" w:hAnsi="Times New Roman"/>
                <w:sz w:val="20"/>
                <w:szCs w:val="20"/>
              </w:rPr>
              <w:lastRenderedPageBreak/>
              <w:t>сличения способа действия и его результата с заданным эталоном.</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Взаимоконтроль и </w:t>
            </w:r>
            <w:r w:rsidRPr="0090236D">
              <w:rPr>
                <w:rFonts w:ascii="Times New Roman" w:hAnsi="Times New Roman"/>
                <w:sz w:val="20"/>
                <w:szCs w:val="20"/>
              </w:rPr>
              <w:lastRenderedPageBreak/>
              <w:t>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23.02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24</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r w:rsidRPr="00130FD4">
              <w:rPr>
                <w:rFonts w:ascii="Times New Roman" w:hAnsi="Times New Roman"/>
                <w:i/>
                <w:sz w:val="20"/>
                <w:szCs w:val="20"/>
              </w:rPr>
              <w:t xml:space="preserve">ел, ем, </w:t>
            </w:r>
            <w:proofErr w:type="spellStart"/>
            <w:r w:rsidRPr="00130FD4">
              <w:rPr>
                <w:rFonts w:ascii="Times New Roman" w:hAnsi="Times New Roman"/>
                <w:i/>
                <w:sz w:val="20"/>
                <w:szCs w:val="20"/>
              </w:rPr>
              <w:t>ег</w:t>
            </w:r>
            <w:proofErr w:type="spellEnd"/>
            <w:r w:rsidRPr="00130FD4">
              <w:rPr>
                <w:rFonts w:ascii="Times New Roman" w:hAnsi="Times New Roman"/>
                <w:i/>
                <w:sz w:val="20"/>
                <w:szCs w:val="20"/>
              </w:rPr>
              <w:t xml:space="preserve">, еж, </w:t>
            </w:r>
            <w:proofErr w:type="spellStart"/>
            <w:r w:rsidRPr="00130FD4">
              <w:rPr>
                <w:rFonts w:ascii="Times New Roman" w:hAnsi="Times New Roman"/>
                <w:i/>
                <w:sz w:val="20"/>
                <w:szCs w:val="20"/>
              </w:rPr>
              <w:t>ез</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формой и соединением букв. Проведение пальчиковой гимнастики. Штриховка. Практическая работа.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Выделение морали в содержании ситуации.</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09.03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25</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Рациональные способы соединений в словах.</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Знакомство с рациональными способами соединений бу</w:t>
            </w:r>
            <w:proofErr w:type="gramStart"/>
            <w:r w:rsidRPr="0090236D">
              <w:rPr>
                <w:rFonts w:ascii="Times New Roman" w:hAnsi="Times New Roman"/>
                <w:sz w:val="20"/>
                <w:szCs w:val="20"/>
              </w:rPr>
              <w:t>кв в сл</w:t>
            </w:r>
            <w:proofErr w:type="gramEnd"/>
            <w:r w:rsidRPr="0090236D">
              <w:rPr>
                <w:rFonts w:ascii="Times New Roman" w:hAnsi="Times New Roman"/>
                <w:sz w:val="20"/>
                <w:szCs w:val="20"/>
              </w:rPr>
              <w:t>овах. Штриховка. Проблемные задания.</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картины восприятия мира как порождение трудовой деятельности человека.</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Формулирование проблемы. 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 помощью вопросов получать необходимые сведения от партнёра по деятельности.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16.03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26</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яб</w:t>
            </w:r>
            <w:proofErr w:type="spellEnd"/>
            <w:r w:rsidRPr="00130FD4">
              <w:rPr>
                <w:rFonts w:ascii="Times New Roman" w:hAnsi="Times New Roman"/>
                <w:i/>
                <w:sz w:val="20"/>
                <w:szCs w:val="20"/>
              </w:rPr>
              <w:t xml:space="preserve">, яр, </w:t>
            </w:r>
            <w:proofErr w:type="spellStart"/>
            <w:r w:rsidRPr="00130FD4">
              <w:rPr>
                <w:rFonts w:ascii="Times New Roman" w:hAnsi="Times New Roman"/>
                <w:i/>
                <w:sz w:val="20"/>
                <w:szCs w:val="20"/>
              </w:rPr>
              <w:t>яв</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ят</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соединением букв. Проведение пальчиковой гимнастики. Обрывание листа бумаги.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Интерес к способу решения и общему способу действия.</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Ориентация на партнёра по общению.</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23.0</w:t>
            </w:r>
            <w:r w:rsidR="007B00DB">
              <w:rPr>
                <w:rFonts w:ascii="Times New Roman" w:hAnsi="Times New Roman"/>
                <w:sz w:val="20"/>
                <w:szCs w:val="20"/>
              </w:rPr>
              <w:t>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27</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Письмо трудных соединений </w:t>
            </w:r>
            <w:proofErr w:type="spellStart"/>
            <w:r w:rsidRPr="00130FD4">
              <w:rPr>
                <w:rFonts w:ascii="Times New Roman" w:hAnsi="Times New Roman"/>
                <w:i/>
                <w:sz w:val="20"/>
                <w:szCs w:val="20"/>
              </w:rPr>
              <w:t>юж</w:t>
            </w:r>
            <w:proofErr w:type="spellEnd"/>
            <w:r w:rsidRPr="00130FD4">
              <w:rPr>
                <w:rFonts w:ascii="Times New Roman" w:hAnsi="Times New Roman"/>
                <w:i/>
                <w:sz w:val="20"/>
                <w:szCs w:val="20"/>
              </w:rPr>
              <w:t>, юг, юз, ют, юн.</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Работа над соединением букв. Проведение пальчиковой гимнастики. </w:t>
            </w:r>
            <w:r w:rsidRPr="0090236D">
              <w:rPr>
                <w:rFonts w:ascii="Times New Roman" w:hAnsi="Times New Roman"/>
                <w:sz w:val="20"/>
                <w:szCs w:val="20"/>
              </w:rPr>
              <w:lastRenderedPageBreak/>
              <w:t>Штриховка. Практическая работа.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картины восприятия мира как порождение трудовой деятельности человека.</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lastRenderedPageBreak/>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Формулирование проблемы. Осознанное </w:t>
            </w:r>
            <w:r w:rsidRPr="0090236D">
              <w:rPr>
                <w:rFonts w:ascii="Times New Roman" w:hAnsi="Times New Roman"/>
                <w:sz w:val="20"/>
                <w:szCs w:val="20"/>
              </w:rPr>
              <w:lastRenderedPageBreak/>
              <w:t>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xml:space="preserve">, как способность к </w:t>
            </w:r>
            <w:r w:rsidRPr="0090236D">
              <w:rPr>
                <w:rFonts w:ascii="Times New Roman" w:hAnsi="Times New Roman"/>
                <w:sz w:val="20"/>
                <w:szCs w:val="20"/>
              </w:rPr>
              <w:lastRenderedPageBreak/>
              <w:t>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Потребность в общении </w:t>
            </w:r>
            <w:proofErr w:type="gramStart"/>
            <w:r w:rsidRPr="0090236D">
              <w:rPr>
                <w:rFonts w:ascii="Times New Roman" w:hAnsi="Times New Roman"/>
                <w:sz w:val="20"/>
                <w:szCs w:val="20"/>
              </w:rPr>
              <w:t>со</w:t>
            </w:r>
            <w:proofErr w:type="gramEnd"/>
            <w:r w:rsidRPr="0090236D">
              <w:rPr>
                <w:rFonts w:ascii="Times New Roman" w:hAnsi="Times New Roman"/>
                <w:sz w:val="20"/>
                <w:szCs w:val="20"/>
              </w:rPr>
              <w:t xml:space="preserve"> взрослыми и сверстниками.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30.03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28</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r w:rsidRPr="00130FD4">
              <w:rPr>
                <w:rFonts w:ascii="Times New Roman" w:hAnsi="Times New Roman"/>
                <w:i/>
                <w:sz w:val="20"/>
                <w:szCs w:val="20"/>
              </w:rPr>
              <w:t>ль,</w:t>
            </w:r>
            <w:r w:rsidRPr="0090236D">
              <w:rPr>
                <w:rFonts w:ascii="Times New Roman" w:hAnsi="Times New Roman"/>
                <w:b/>
                <w:i/>
                <w:sz w:val="20"/>
                <w:szCs w:val="20"/>
              </w:rPr>
              <w:t xml:space="preserve"> </w:t>
            </w:r>
            <w:proofErr w:type="spellStart"/>
            <w:r w:rsidRPr="00130FD4">
              <w:rPr>
                <w:rFonts w:ascii="Times New Roman" w:hAnsi="Times New Roman"/>
                <w:i/>
                <w:sz w:val="20"/>
                <w:szCs w:val="20"/>
              </w:rPr>
              <w:t>мь</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ья</w:t>
            </w:r>
            <w:proofErr w:type="gramStart"/>
            <w:r w:rsidRPr="00130FD4">
              <w:rPr>
                <w:rFonts w:ascii="Times New Roman" w:hAnsi="Times New Roman"/>
                <w:i/>
                <w:sz w:val="20"/>
                <w:szCs w:val="20"/>
              </w:rPr>
              <w:t>,ь</w:t>
            </w:r>
            <w:proofErr w:type="gramEnd"/>
            <w:r w:rsidRPr="00130FD4">
              <w:rPr>
                <w:rFonts w:ascii="Times New Roman" w:hAnsi="Times New Roman"/>
                <w:i/>
                <w:sz w:val="20"/>
                <w:szCs w:val="20"/>
              </w:rPr>
              <w:t>е</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соединением букв. Проведение пальчиковой гимнастики. Штриховка. Практическая работа.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наблюдения за природой.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паре.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06.04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29</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Написание заглавных и строчных букв.</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Практикум. Работа по образцам прописи. Работа над соединением букв. Проведение пальчиковой гимнастики. Штриховка. Практическая работа. Конкурс на лучшее оформление первой буквы.</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наблюдения за природой.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группе.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13.04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30</w:t>
            </w:r>
          </w:p>
        </w:tc>
        <w:tc>
          <w:tcPr>
            <w:tcW w:w="1277" w:type="dxa"/>
            <w:shd w:val="clear" w:color="auto" w:fill="auto"/>
          </w:tcPr>
          <w:p w:rsidR="00685F13" w:rsidRPr="0090236D" w:rsidRDefault="00685F13" w:rsidP="00685F13">
            <w:pPr>
              <w:spacing w:after="0" w:line="240" w:lineRule="auto"/>
              <w:rPr>
                <w:rFonts w:ascii="Times New Roman" w:hAnsi="Times New Roman"/>
                <w:b/>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Оо</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Сс</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Ээ</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соединением букв. Проведение пальчиковой гимнастики. Штриховка. «Клубочки», «Волны».</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Установление связи между учёбой и будущей деятельностью.</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и оценка процесса и результатов деятельности.</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Применение установленных правил в планировании способа решения.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20.04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31</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устранению графических недочётов.</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872449">
            <w:pPr>
              <w:spacing w:after="0" w:line="240" w:lineRule="auto"/>
              <w:rPr>
                <w:rFonts w:ascii="Times New Roman" w:hAnsi="Times New Roman"/>
                <w:sz w:val="20"/>
                <w:szCs w:val="20"/>
              </w:rPr>
            </w:pPr>
            <w:r w:rsidRPr="0090236D">
              <w:rPr>
                <w:rFonts w:ascii="Times New Roman" w:hAnsi="Times New Roman"/>
                <w:sz w:val="20"/>
                <w:szCs w:val="20"/>
              </w:rPr>
              <w:t xml:space="preserve">Диктовка элементов букв и их соединений. Штриховка. Проблемные задания. </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фиг</w:t>
            </w:r>
            <w:r w:rsidR="00872449">
              <w:rPr>
                <w:rFonts w:ascii="Times New Roman" w:hAnsi="Times New Roman"/>
                <w:sz w:val="20"/>
                <w:szCs w:val="20"/>
              </w:rPr>
              <w:t>ур.</w:t>
            </w:r>
          </w:p>
          <w:p w:rsidR="00685F13" w:rsidRPr="0090236D" w:rsidRDefault="00685F13" w:rsidP="00872449">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 </w:t>
            </w: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Выбор наиболее эффективных способов решения </w:t>
            </w:r>
            <w:r w:rsidRPr="0090236D">
              <w:rPr>
                <w:rFonts w:ascii="Times New Roman" w:hAnsi="Times New Roman"/>
                <w:sz w:val="20"/>
                <w:szCs w:val="20"/>
              </w:rPr>
              <w:lastRenderedPageBreak/>
              <w:t>задач в зависимости от конкретных условий.</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группе.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27.04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32</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Творческая мастерская «Волшебная ручка».</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Творческая самостоятельная работа с элементами моделирования и штриховки.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Самостоятельное создание алгоритмов деятельности при решении проблемы.</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Применение установленных правил в планировании способа решения.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11.05</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33</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Конкурс по каллиграфии.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Творческая самостоятельная работа с элементами моделирования и штриховки.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Интерес к способу решения и общему способу действия.</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Самостоятельное создание алгоритмов деятельности при решении проблемы.</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18.05</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34</w:t>
            </w:r>
          </w:p>
        </w:tc>
        <w:tc>
          <w:tcPr>
            <w:tcW w:w="1277" w:type="dxa"/>
            <w:shd w:val="clear" w:color="auto" w:fill="auto"/>
          </w:tcPr>
          <w:p w:rsidR="00685F13" w:rsidRPr="0090236D" w:rsidRDefault="00685F13" w:rsidP="007B00DB">
            <w:pPr>
              <w:spacing w:after="0" w:line="240" w:lineRule="auto"/>
              <w:rPr>
                <w:rFonts w:ascii="Times New Roman" w:hAnsi="Times New Roman"/>
                <w:sz w:val="20"/>
                <w:szCs w:val="20"/>
              </w:rPr>
            </w:pPr>
            <w:r w:rsidRPr="0090236D">
              <w:rPr>
                <w:rFonts w:ascii="Times New Roman" w:hAnsi="Times New Roman"/>
                <w:sz w:val="20"/>
                <w:szCs w:val="20"/>
              </w:rPr>
              <w:t>Итоговая работа.</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УРК</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итоговый</w:t>
            </w:r>
          </w:p>
        </w:tc>
        <w:tc>
          <w:tcPr>
            <w:tcW w:w="2126" w:type="dxa"/>
            <w:shd w:val="clear" w:color="auto" w:fill="auto"/>
          </w:tcPr>
          <w:p w:rsidR="00685F13" w:rsidRPr="0090236D" w:rsidRDefault="00685F13" w:rsidP="007B00DB">
            <w:pPr>
              <w:spacing w:after="0" w:line="240" w:lineRule="auto"/>
              <w:rPr>
                <w:rFonts w:ascii="Times New Roman" w:hAnsi="Times New Roman"/>
                <w:sz w:val="20"/>
                <w:szCs w:val="20"/>
              </w:rPr>
            </w:pPr>
            <w:r w:rsidRPr="0090236D">
              <w:rPr>
                <w:rFonts w:ascii="Times New Roman" w:hAnsi="Times New Roman"/>
                <w:sz w:val="20"/>
                <w:szCs w:val="20"/>
              </w:rPr>
              <w:t>Творческая самостоятельная работа</w:t>
            </w:r>
            <w:proofErr w:type="gramStart"/>
            <w:r w:rsidRPr="0090236D">
              <w:rPr>
                <w:rFonts w:ascii="Times New Roman" w:hAnsi="Times New Roman"/>
                <w:sz w:val="20"/>
                <w:szCs w:val="20"/>
              </w:rPr>
              <w:t xml:space="preserve"> </w:t>
            </w:r>
            <w:r w:rsidR="007B00DB">
              <w:rPr>
                <w:rFonts w:ascii="Times New Roman" w:hAnsi="Times New Roman"/>
                <w:sz w:val="20"/>
                <w:szCs w:val="20"/>
              </w:rPr>
              <w:t>.</w:t>
            </w:r>
            <w:proofErr w:type="gramEnd"/>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Интерес к способу решения и общему способу действия.</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90236D" w:rsidRDefault="00685F13" w:rsidP="007B00DB">
            <w:pPr>
              <w:shd w:val="clear" w:color="auto" w:fill="FFFFFF"/>
              <w:spacing w:after="0" w:line="240" w:lineRule="auto"/>
              <w:rPr>
                <w:rFonts w:ascii="Times New Roman" w:hAnsi="Times New Roman"/>
                <w:sz w:val="20"/>
                <w:szCs w:val="20"/>
              </w:rPr>
            </w:pPr>
          </w:p>
        </w:tc>
        <w:tc>
          <w:tcPr>
            <w:tcW w:w="1134" w:type="dxa"/>
            <w:shd w:val="clear" w:color="auto" w:fill="auto"/>
          </w:tcPr>
          <w:p w:rsidR="00685F13" w:rsidRPr="0090236D" w:rsidRDefault="00685F13" w:rsidP="007B00DB">
            <w:pPr>
              <w:spacing w:after="0" w:line="240" w:lineRule="auto"/>
              <w:rPr>
                <w:rFonts w:ascii="Times New Roman" w:hAnsi="Times New Roman"/>
                <w:sz w:val="20"/>
                <w:szCs w:val="20"/>
              </w:rPr>
            </w:pPr>
            <w:r w:rsidRPr="0090236D">
              <w:rPr>
                <w:rFonts w:ascii="Times New Roman" w:hAnsi="Times New Roman"/>
                <w:sz w:val="20"/>
                <w:szCs w:val="20"/>
              </w:rPr>
              <w:t>Контроль и оценка</w:t>
            </w:r>
            <w:proofErr w:type="gramStart"/>
            <w:r w:rsidRPr="0090236D">
              <w:rPr>
                <w:rFonts w:ascii="Times New Roman" w:hAnsi="Times New Roman"/>
                <w:sz w:val="20"/>
                <w:szCs w:val="20"/>
              </w:rPr>
              <w:t xml:space="preserve"> </w:t>
            </w:r>
            <w:r w:rsidR="007B00DB">
              <w:rPr>
                <w:rFonts w:ascii="Times New Roman" w:hAnsi="Times New Roman"/>
                <w:sz w:val="20"/>
                <w:szCs w:val="20"/>
              </w:rPr>
              <w:t>.</w:t>
            </w:r>
            <w:proofErr w:type="gramEnd"/>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25.05</w:t>
            </w:r>
          </w:p>
        </w:tc>
        <w:tc>
          <w:tcPr>
            <w:tcW w:w="709" w:type="dxa"/>
          </w:tcPr>
          <w:p w:rsidR="00685F13" w:rsidRPr="0090236D" w:rsidRDefault="00685F13" w:rsidP="00685F13">
            <w:pPr>
              <w:spacing w:after="0" w:line="240" w:lineRule="auto"/>
              <w:rPr>
                <w:rFonts w:ascii="Times New Roman" w:hAnsi="Times New Roman"/>
                <w:sz w:val="20"/>
                <w:szCs w:val="20"/>
              </w:rPr>
            </w:pPr>
          </w:p>
        </w:tc>
      </w:tr>
    </w:tbl>
    <w:p w:rsidR="0015276F" w:rsidRDefault="0015276F" w:rsidP="007B00DB">
      <w:pPr>
        <w:autoSpaceDE w:val="0"/>
        <w:autoSpaceDN w:val="0"/>
        <w:adjustRightInd w:val="0"/>
        <w:spacing w:before="120" w:after="120" w:line="240" w:lineRule="auto"/>
        <w:jc w:val="both"/>
        <w:rPr>
          <w:rFonts w:ascii="Times New Roman" w:eastAsia="Calibri" w:hAnsi="Times New Roman" w:cs="Times New Roman"/>
          <w:b/>
          <w:sz w:val="24"/>
          <w:szCs w:val="24"/>
        </w:rPr>
      </w:pPr>
    </w:p>
    <w:p w:rsidR="0015276F" w:rsidRDefault="0015276F" w:rsidP="008B2C8C">
      <w:pPr>
        <w:autoSpaceDE w:val="0"/>
        <w:autoSpaceDN w:val="0"/>
        <w:adjustRightInd w:val="0"/>
        <w:spacing w:before="120" w:after="120" w:line="240" w:lineRule="auto"/>
        <w:ind w:left="357"/>
        <w:jc w:val="both"/>
        <w:rPr>
          <w:rFonts w:ascii="Times New Roman" w:eastAsia="Calibri" w:hAnsi="Times New Roman" w:cs="Times New Roman"/>
          <w:b/>
          <w:sz w:val="24"/>
          <w:szCs w:val="24"/>
        </w:rPr>
      </w:pPr>
    </w:p>
    <w:p w:rsidR="0015276F" w:rsidRDefault="0015276F" w:rsidP="008B2C8C">
      <w:pPr>
        <w:autoSpaceDE w:val="0"/>
        <w:autoSpaceDN w:val="0"/>
        <w:adjustRightInd w:val="0"/>
        <w:spacing w:before="120" w:after="120" w:line="240" w:lineRule="auto"/>
        <w:ind w:left="357"/>
        <w:jc w:val="both"/>
        <w:rPr>
          <w:rFonts w:ascii="Times New Roman" w:eastAsia="Calibri" w:hAnsi="Times New Roman" w:cs="Times New Roman"/>
          <w:b/>
          <w:sz w:val="24"/>
          <w:szCs w:val="24"/>
        </w:rPr>
      </w:pPr>
    </w:p>
    <w:p w:rsidR="0015276F" w:rsidRDefault="0015276F" w:rsidP="008B2C8C">
      <w:pPr>
        <w:autoSpaceDE w:val="0"/>
        <w:autoSpaceDN w:val="0"/>
        <w:adjustRightInd w:val="0"/>
        <w:spacing w:before="120" w:after="120" w:line="240" w:lineRule="auto"/>
        <w:ind w:left="357"/>
        <w:jc w:val="both"/>
        <w:rPr>
          <w:rFonts w:ascii="Times New Roman" w:eastAsia="Calibri" w:hAnsi="Times New Roman" w:cs="Times New Roman"/>
          <w:b/>
          <w:sz w:val="24"/>
          <w:szCs w:val="24"/>
        </w:rPr>
      </w:pPr>
    </w:p>
    <w:p w:rsidR="0015276F" w:rsidRDefault="0015276F" w:rsidP="007B00DB">
      <w:pPr>
        <w:autoSpaceDE w:val="0"/>
        <w:autoSpaceDN w:val="0"/>
        <w:adjustRightInd w:val="0"/>
        <w:spacing w:before="120" w:after="120" w:line="240" w:lineRule="auto"/>
        <w:jc w:val="both"/>
        <w:rPr>
          <w:rFonts w:ascii="Times New Roman" w:eastAsia="Calibri" w:hAnsi="Times New Roman" w:cs="Times New Roman"/>
          <w:b/>
          <w:sz w:val="24"/>
          <w:szCs w:val="24"/>
        </w:rPr>
        <w:sectPr w:rsidR="0015276F" w:rsidSect="002C400E">
          <w:pgSz w:w="16838" w:h="11906" w:orient="landscape"/>
          <w:pgMar w:top="1701" w:right="1134" w:bottom="850" w:left="1134" w:header="708" w:footer="708" w:gutter="0"/>
          <w:cols w:space="708"/>
          <w:docGrid w:linePitch="360"/>
        </w:sectPr>
      </w:pPr>
    </w:p>
    <w:p w:rsidR="00872449" w:rsidRPr="00872449" w:rsidRDefault="00872449" w:rsidP="00872449">
      <w:pPr>
        <w:autoSpaceDE w:val="0"/>
        <w:autoSpaceDN w:val="0"/>
        <w:adjustRightInd w:val="0"/>
        <w:spacing w:before="120" w:after="120" w:line="240" w:lineRule="auto"/>
        <w:jc w:val="both"/>
        <w:rPr>
          <w:rFonts w:ascii="Times New Roman" w:eastAsia="Calibri" w:hAnsi="Times New Roman" w:cs="Times New Roman"/>
          <w:sz w:val="24"/>
          <w:szCs w:val="24"/>
        </w:rPr>
      </w:pPr>
      <w:r w:rsidRPr="00872449">
        <w:rPr>
          <w:rFonts w:ascii="Times New Roman" w:eastAsia="Calibri" w:hAnsi="Times New Roman" w:cs="Times New Roman"/>
          <w:sz w:val="24"/>
          <w:szCs w:val="24"/>
        </w:rPr>
        <w:lastRenderedPageBreak/>
        <w:t>4.Методическое обеспечение.</w:t>
      </w:r>
    </w:p>
    <w:p w:rsidR="00872449" w:rsidRPr="00E3042B" w:rsidRDefault="00872449" w:rsidP="00872449">
      <w:pPr>
        <w:pStyle w:val="ac"/>
        <w:jc w:val="both"/>
        <w:rPr>
          <w:rFonts w:ascii="Times New Roman" w:hAnsi="Times New Roman"/>
          <w:sz w:val="24"/>
          <w:szCs w:val="24"/>
          <w:lang w:val="ru-RU" w:eastAsia="ru-RU"/>
        </w:rPr>
      </w:pPr>
      <w:r w:rsidRPr="00E3042B">
        <w:rPr>
          <w:rFonts w:ascii="Times New Roman" w:hAnsi="Times New Roman"/>
          <w:sz w:val="24"/>
          <w:szCs w:val="24"/>
          <w:lang w:val="ru-RU" w:eastAsia="ru-RU"/>
        </w:rPr>
        <w:t>Комплект для учителя:</w:t>
      </w:r>
    </w:p>
    <w:p w:rsidR="00872449" w:rsidRPr="00E3042B" w:rsidRDefault="00872449" w:rsidP="00872449">
      <w:pPr>
        <w:pStyle w:val="ac"/>
        <w:jc w:val="both"/>
        <w:rPr>
          <w:rFonts w:ascii="Times New Roman" w:hAnsi="Times New Roman"/>
          <w:sz w:val="24"/>
          <w:szCs w:val="24"/>
          <w:lang w:val="ru-RU" w:eastAsia="ru-RU"/>
        </w:rPr>
      </w:pPr>
      <w:r w:rsidRPr="008B2C8C">
        <w:rPr>
          <w:rFonts w:ascii="Times New Roman" w:hAnsi="Times New Roman"/>
          <w:sz w:val="24"/>
          <w:szCs w:val="24"/>
          <w:lang w:val="ru-RU" w:eastAsia="ru-RU"/>
        </w:rPr>
        <w:t>Потапова Е.Н. Радость познания: Книга для учителя. – М. Просвещение, 1990 (Творческая лаборатория учителя).</w:t>
      </w:r>
    </w:p>
    <w:p w:rsidR="00872449" w:rsidRPr="00E3042B" w:rsidRDefault="00872449" w:rsidP="00872449">
      <w:pPr>
        <w:autoSpaceDE w:val="0"/>
        <w:autoSpaceDN w:val="0"/>
        <w:adjustRightInd w:val="0"/>
        <w:spacing w:after="0" w:line="240" w:lineRule="auto"/>
        <w:ind w:firstLine="360"/>
        <w:jc w:val="both"/>
        <w:rPr>
          <w:rFonts w:ascii="Times New Roman" w:hAnsi="Times New Roman" w:cs="Times New Roman"/>
          <w:sz w:val="16"/>
          <w:szCs w:val="16"/>
        </w:rPr>
      </w:pPr>
    </w:p>
    <w:p w:rsidR="00872449" w:rsidRPr="00E3042B" w:rsidRDefault="00872449" w:rsidP="00872449">
      <w:pPr>
        <w:autoSpaceDE w:val="0"/>
        <w:autoSpaceDN w:val="0"/>
        <w:adjustRightInd w:val="0"/>
        <w:spacing w:after="0" w:line="240" w:lineRule="auto"/>
        <w:ind w:firstLine="360"/>
        <w:jc w:val="both"/>
        <w:rPr>
          <w:rFonts w:ascii="Times New Roman" w:hAnsi="Times New Roman" w:cs="Times New Roman"/>
          <w:sz w:val="24"/>
          <w:szCs w:val="24"/>
        </w:rPr>
      </w:pPr>
      <w:r w:rsidRPr="00E3042B">
        <w:rPr>
          <w:rFonts w:ascii="Times New Roman" w:hAnsi="Times New Roman" w:cs="Times New Roman"/>
          <w:sz w:val="24"/>
          <w:szCs w:val="24"/>
        </w:rPr>
        <w:t>Дидактическое обеспечение.</w:t>
      </w:r>
    </w:p>
    <w:p w:rsidR="00872449" w:rsidRPr="00E3042B" w:rsidRDefault="00872449" w:rsidP="00872449">
      <w:pPr>
        <w:pStyle w:val="ac"/>
        <w:jc w:val="both"/>
        <w:rPr>
          <w:rFonts w:ascii="Times New Roman" w:hAnsi="Times New Roman"/>
          <w:sz w:val="24"/>
          <w:szCs w:val="24"/>
          <w:lang w:val="ru-RU" w:eastAsia="ru-RU"/>
        </w:rPr>
      </w:pPr>
      <w:r w:rsidRPr="00E3042B">
        <w:rPr>
          <w:rFonts w:ascii="Times New Roman" w:hAnsi="Times New Roman"/>
          <w:sz w:val="24"/>
          <w:szCs w:val="24"/>
          <w:lang w:val="ru-RU" w:eastAsia="ru-RU"/>
        </w:rPr>
        <w:t>Комплект для учащихся:</w:t>
      </w:r>
    </w:p>
    <w:p w:rsidR="00872449" w:rsidRDefault="00872449" w:rsidP="00872449">
      <w:pPr>
        <w:pStyle w:val="ac"/>
        <w:jc w:val="both"/>
        <w:rPr>
          <w:rFonts w:ascii="Times New Roman" w:hAnsi="Times New Roman"/>
          <w:sz w:val="24"/>
          <w:szCs w:val="24"/>
          <w:lang w:val="ru-RU" w:eastAsia="ru-RU"/>
        </w:rPr>
      </w:pPr>
      <w:r w:rsidRPr="00E3042B">
        <w:rPr>
          <w:rFonts w:ascii="Times New Roman" w:hAnsi="Times New Roman"/>
          <w:sz w:val="24"/>
          <w:szCs w:val="24"/>
          <w:lang w:val="ru-RU" w:eastAsia="ru-RU"/>
        </w:rPr>
        <w:t xml:space="preserve">1. </w:t>
      </w:r>
      <w:proofErr w:type="spellStart"/>
      <w:r w:rsidRPr="008B2C8C">
        <w:rPr>
          <w:rFonts w:ascii="Times New Roman" w:hAnsi="Times New Roman"/>
          <w:sz w:val="24"/>
          <w:szCs w:val="24"/>
          <w:lang w:val="ru-RU" w:eastAsia="ru-RU"/>
        </w:rPr>
        <w:t>Илюхина</w:t>
      </w:r>
      <w:proofErr w:type="spellEnd"/>
      <w:r w:rsidRPr="008B2C8C">
        <w:rPr>
          <w:rFonts w:ascii="Times New Roman" w:hAnsi="Times New Roman"/>
          <w:sz w:val="24"/>
          <w:szCs w:val="24"/>
          <w:lang w:val="ru-RU" w:eastAsia="ru-RU"/>
        </w:rPr>
        <w:t xml:space="preserve"> В.А. Р</w:t>
      </w:r>
      <w:r>
        <w:rPr>
          <w:rFonts w:ascii="Times New Roman" w:hAnsi="Times New Roman"/>
          <w:sz w:val="24"/>
          <w:szCs w:val="24"/>
          <w:lang w:val="ru-RU" w:eastAsia="ru-RU"/>
        </w:rPr>
        <w:t xml:space="preserve">абочая тетрадь: Чистописание 2 </w:t>
      </w:r>
      <w:r w:rsidRPr="008B2C8C">
        <w:rPr>
          <w:rFonts w:ascii="Times New Roman" w:hAnsi="Times New Roman"/>
          <w:sz w:val="24"/>
          <w:szCs w:val="24"/>
          <w:lang w:val="ru-RU" w:eastAsia="ru-RU"/>
        </w:rPr>
        <w:t xml:space="preserve"> </w:t>
      </w:r>
      <w:proofErr w:type="spellStart"/>
      <w:r w:rsidRPr="008B2C8C">
        <w:rPr>
          <w:rFonts w:ascii="Times New Roman" w:hAnsi="Times New Roman"/>
          <w:sz w:val="24"/>
          <w:szCs w:val="24"/>
          <w:lang w:val="ru-RU" w:eastAsia="ru-RU"/>
        </w:rPr>
        <w:t>кл</w:t>
      </w:r>
      <w:proofErr w:type="spellEnd"/>
      <w:r w:rsidRPr="008B2C8C">
        <w:rPr>
          <w:rFonts w:ascii="Times New Roman" w:hAnsi="Times New Roman"/>
          <w:sz w:val="24"/>
          <w:szCs w:val="24"/>
          <w:lang w:val="ru-RU" w:eastAsia="ru-RU"/>
        </w:rPr>
        <w:t>.- М.</w:t>
      </w:r>
      <w:r>
        <w:rPr>
          <w:rFonts w:ascii="Times New Roman" w:hAnsi="Times New Roman"/>
          <w:sz w:val="24"/>
          <w:szCs w:val="24"/>
          <w:lang w:val="ru-RU" w:eastAsia="ru-RU"/>
        </w:rPr>
        <w:t xml:space="preserve"> </w:t>
      </w:r>
      <w:r w:rsidRPr="008B2C8C">
        <w:rPr>
          <w:rFonts w:ascii="Times New Roman" w:hAnsi="Times New Roman"/>
          <w:sz w:val="24"/>
          <w:szCs w:val="24"/>
          <w:lang w:val="ru-RU" w:eastAsia="ru-RU"/>
        </w:rPr>
        <w:t>Дрофа.</w:t>
      </w:r>
    </w:p>
    <w:p w:rsidR="00872449" w:rsidRPr="008B2C8C" w:rsidRDefault="00872449" w:rsidP="00872449">
      <w:pPr>
        <w:pStyle w:val="ac"/>
        <w:jc w:val="both"/>
        <w:rPr>
          <w:rFonts w:ascii="Times New Roman" w:hAnsi="Times New Roman"/>
          <w:sz w:val="24"/>
          <w:szCs w:val="24"/>
          <w:lang w:val="ru-RU" w:eastAsia="ru-RU"/>
        </w:rPr>
      </w:pPr>
    </w:p>
    <w:p w:rsidR="002C400E" w:rsidRPr="00872449" w:rsidRDefault="002C400E" w:rsidP="00872449">
      <w:pPr>
        <w:rPr>
          <w:lang w:eastAsia="ru-RU"/>
        </w:rPr>
      </w:pPr>
    </w:p>
    <w:sectPr w:rsidR="002C400E" w:rsidRPr="00872449" w:rsidSect="0015276F">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83" w:rsidRDefault="00DC4F83" w:rsidP="0021798E">
      <w:pPr>
        <w:spacing w:after="0" w:line="240" w:lineRule="auto"/>
      </w:pPr>
      <w:r>
        <w:separator/>
      </w:r>
    </w:p>
  </w:endnote>
  <w:endnote w:type="continuationSeparator" w:id="0">
    <w:p w:rsidR="00DC4F83" w:rsidRDefault="00DC4F83" w:rsidP="00217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83" w:rsidRDefault="00DC4F83" w:rsidP="0021798E">
      <w:pPr>
        <w:spacing w:after="0" w:line="240" w:lineRule="auto"/>
      </w:pPr>
      <w:r>
        <w:separator/>
      </w:r>
    </w:p>
  </w:footnote>
  <w:footnote w:type="continuationSeparator" w:id="0">
    <w:p w:rsidR="00DC4F83" w:rsidRDefault="00DC4F83" w:rsidP="00217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36A17"/>
    <w:multiLevelType w:val="hybridMultilevel"/>
    <w:tmpl w:val="9C362B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2675CD"/>
    <w:multiLevelType w:val="hybridMultilevel"/>
    <w:tmpl w:val="30BABA50"/>
    <w:lvl w:ilvl="0" w:tplc="FE6C23F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592D54E9"/>
    <w:multiLevelType w:val="multilevel"/>
    <w:tmpl w:val="F4C856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8">
    <w:nsid w:val="5CE86F9D"/>
    <w:multiLevelType w:val="hybridMultilevel"/>
    <w:tmpl w:val="6FEE93BA"/>
    <w:lvl w:ilvl="0" w:tplc="D3921E8C">
      <w:start w:val="1"/>
      <w:numFmt w:val="bullet"/>
      <w:lvlText w:val=""/>
      <w:lvlJc w:val="left"/>
      <w:pPr>
        <w:ind w:left="1481" w:hanging="360"/>
      </w:pPr>
      <w:rPr>
        <w:rFonts w:ascii="Symbol" w:hAnsi="Symbol" w:hint="default"/>
        <w:b w:val="0"/>
        <w:sz w:val="16"/>
        <w:szCs w:val="16"/>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5F784E8E"/>
    <w:multiLevelType w:val="hybridMultilevel"/>
    <w:tmpl w:val="C5F285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1619A6"/>
    <w:multiLevelType w:val="hybridMultilevel"/>
    <w:tmpl w:val="63F4FA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6EE21156"/>
    <w:multiLevelType w:val="hybridMultilevel"/>
    <w:tmpl w:val="5A4462A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2">
    <w:nsid w:val="7F121FCD"/>
    <w:multiLevelType w:val="hybridMultilevel"/>
    <w:tmpl w:val="CE3688F8"/>
    <w:lvl w:ilvl="0" w:tplc="1D26A4E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0"/>
  </w:num>
  <w:num w:numId="6">
    <w:abstractNumId w:val="5"/>
  </w:num>
  <w:num w:numId="7">
    <w:abstractNumId w:val="11"/>
  </w:num>
  <w:num w:numId="8">
    <w:abstractNumId w:val="6"/>
  </w:num>
  <w:num w:numId="9">
    <w:abstractNumId w:val="8"/>
  </w:num>
  <w:num w:numId="10">
    <w:abstractNumId w:val="7"/>
  </w:num>
  <w:num w:numId="11">
    <w:abstractNumId w:val="0"/>
  </w:num>
  <w:num w:numId="12">
    <w:abstractNumId w:val="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2F68"/>
    <w:rsid w:val="00011DFB"/>
    <w:rsid w:val="00062398"/>
    <w:rsid w:val="000750C2"/>
    <w:rsid w:val="00076914"/>
    <w:rsid w:val="000955D2"/>
    <w:rsid w:val="000A021B"/>
    <w:rsid w:val="000A5CF4"/>
    <w:rsid w:val="000D1B58"/>
    <w:rsid w:val="000D4C9D"/>
    <w:rsid w:val="000D5375"/>
    <w:rsid w:val="000D599D"/>
    <w:rsid w:val="00106FC7"/>
    <w:rsid w:val="001173E8"/>
    <w:rsid w:val="00130FD4"/>
    <w:rsid w:val="00131206"/>
    <w:rsid w:val="0013597C"/>
    <w:rsid w:val="00137D98"/>
    <w:rsid w:val="0015276F"/>
    <w:rsid w:val="001552E7"/>
    <w:rsid w:val="00163EB9"/>
    <w:rsid w:val="001674E0"/>
    <w:rsid w:val="001871F1"/>
    <w:rsid w:val="00197251"/>
    <w:rsid w:val="001B7E7E"/>
    <w:rsid w:val="002023B8"/>
    <w:rsid w:val="00202BAA"/>
    <w:rsid w:val="0021798E"/>
    <w:rsid w:val="002232D0"/>
    <w:rsid w:val="00250CD3"/>
    <w:rsid w:val="002571E6"/>
    <w:rsid w:val="00281F74"/>
    <w:rsid w:val="002B2440"/>
    <w:rsid w:val="002C400E"/>
    <w:rsid w:val="002F5FF9"/>
    <w:rsid w:val="003175EE"/>
    <w:rsid w:val="0032377D"/>
    <w:rsid w:val="0036417E"/>
    <w:rsid w:val="00380E7C"/>
    <w:rsid w:val="003B5860"/>
    <w:rsid w:val="003D0327"/>
    <w:rsid w:val="00402114"/>
    <w:rsid w:val="0041079D"/>
    <w:rsid w:val="00433539"/>
    <w:rsid w:val="004405DF"/>
    <w:rsid w:val="004606F8"/>
    <w:rsid w:val="004673EB"/>
    <w:rsid w:val="004D69D7"/>
    <w:rsid w:val="00530B45"/>
    <w:rsid w:val="00530EE8"/>
    <w:rsid w:val="00541603"/>
    <w:rsid w:val="005554CC"/>
    <w:rsid w:val="0055772F"/>
    <w:rsid w:val="005817AF"/>
    <w:rsid w:val="0058197F"/>
    <w:rsid w:val="00584B6F"/>
    <w:rsid w:val="005A1C94"/>
    <w:rsid w:val="005A7041"/>
    <w:rsid w:val="005E0458"/>
    <w:rsid w:val="005E2520"/>
    <w:rsid w:val="0060140A"/>
    <w:rsid w:val="00607771"/>
    <w:rsid w:val="00642855"/>
    <w:rsid w:val="00663F1F"/>
    <w:rsid w:val="00685F13"/>
    <w:rsid w:val="00687EE9"/>
    <w:rsid w:val="006905B9"/>
    <w:rsid w:val="00696BCA"/>
    <w:rsid w:val="00696C1E"/>
    <w:rsid w:val="006A6564"/>
    <w:rsid w:val="006B6373"/>
    <w:rsid w:val="006C6080"/>
    <w:rsid w:val="006D74E7"/>
    <w:rsid w:val="006F35A0"/>
    <w:rsid w:val="00704EF3"/>
    <w:rsid w:val="00744A8E"/>
    <w:rsid w:val="007973B9"/>
    <w:rsid w:val="007B00DB"/>
    <w:rsid w:val="007C1D03"/>
    <w:rsid w:val="007E633F"/>
    <w:rsid w:val="00806D63"/>
    <w:rsid w:val="00842DAE"/>
    <w:rsid w:val="00851136"/>
    <w:rsid w:val="00872449"/>
    <w:rsid w:val="00882249"/>
    <w:rsid w:val="008B2C8C"/>
    <w:rsid w:val="008C62C7"/>
    <w:rsid w:val="00902B5D"/>
    <w:rsid w:val="00913553"/>
    <w:rsid w:val="009322DF"/>
    <w:rsid w:val="00956FAD"/>
    <w:rsid w:val="00971E42"/>
    <w:rsid w:val="00986DAD"/>
    <w:rsid w:val="00995DD4"/>
    <w:rsid w:val="009A2886"/>
    <w:rsid w:val="00A02F85"/>
    <w:rsid w:val="00A0595C"/>
    <w:rsid w:val="00A067F0"/>
    <w:rsid w:val="00A155E3"/>
    <w:rsid w:val="00A24890"/>
    <w:rsid w:val="00AA5C54"/>
    <w:rsid w:val="00AC4AE7"/>
    <w:rsid w:val="00AD6289"/>
    <w:rsid w:val="00B0514D"/>
    <w:rsid w:val="00B223D1"/>
    <w:rsid w:val="00B56489"/>
    <w:rsid w:val="00B65210"/>
    <w:rsid w:val="00B72361"/>
    <w:rsid w:val="00BC3D3E"/>
    <w:rsid w:val="00BC7516"/>
    <w:rsid w:val="00C10915"/>
    <w:rsid w:val="00C64F82"/>
    <w:rsid w:val="00C72D78"/>
    <w:rsid w:val="00CB2BF6"/>
    <w:rsid w:val="00CC4C1E"/>
    <w:rsid w:val="00CD085F"/>
    <w:rsid w:val="00D1199A"/>
    <w:rsid w:val="00D32FA9"/>
    <w:rsid w:val="00D411D5"/>
    <w:rsid w:val="00D41BCF"/>
    <w:rsid w:val="00D62799"/>
    <w:rsid w:val="00D85AE1"/>
    <w:rsid w:val="00D91F91"/>
    <w:rsid w:val="00DB5647"/>
    <w:rsid w:val="00DC4F83"/>
    <w:rsid w:val="00DD6147"/>
    <w:rsid w:val="00DE7CC5"/>
    <w:rsid w:val="00DF5FFE"/>
    <w:rsid w:val="00E11222"/>
    <w:rsid w:val="00E3042B"/>
    <w:rsid w:val="00E37814"/>
    <w:rsid w:val="00E40449"/>
    <w:rsid w:val="00E472E4"/>
    <w:rsid w:val="00E95289"/>
    <w:rsid w:val="00ED3849"/>
    <w:rsid w:val="00EE1F4F"/>
    <w:rsid w:val="00EE71B1"/>
    <w:rsid w:val="00F364C2"/>
    <w:rsid w:val="00F56DF8"/>
    <w:rsid w:val="00F62F68"/>
    <w:rsid w:val="00F810A6"/>
    <w:rsid w:val="00F82D52"/>
    <w:rsid w:val="00F83BB8"/>
    <w:rsid w:val="00F91945"/>
    <w:rsid w:val="00FE3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041"/>
  </w:style>
  <w:style w:type="paragraph" w:styleId="1">
    <w:name w:val="heading 1"/>
    <w:aliases w:val="Название главы,Заголовок 1 Знак Знак Знак Знак Знак,Заголовок 1 Знак Знак Знак Знак"/>
    <w:basedOn w:val="a"/>
    <w:next w:val="a"/>
    <w:link w:val="11"/>
    <w:uiPriority w:val="9"/>
    <w:qFormat/>
    <w:rsid w:val="0007691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076914"/>
    <w:pPr>
      <w:keepNext/>
      <w:spacing w:after="0" w:line="360" w:lineRule="auto"/>
      <w:jc w:val="both"/>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9"/>
    <w:qFormat/>
    <w:rsid w:val="00076914"/>
    <w:pPr>
      <w:keepNext/>
      <w:spacing w:after="0" w:line="240" w:lineRule="auto"/>
      <w:ind w:left="-426" w:right="-341" w:firstLine="426"/>
      <w:jc w:val="both"/>
      <w:outlineLvl w:val="2"/>
    </w:pPr>
    <w:rPr>
      <w:rFonts w:ascii="Times New Roman" w:eastAsia="Times New Roman" w:hAnsi="Times New Roman" w:cs="Times New Roman"/>
      <w:b/>
      <w:i/>
      <w:sz w:val="28"/>
      <w:szCs w:val="20"/>
      <w:lang w:eastAsia="ru-RU"/>
    </w:rPr>
  </w:style>
  <w:style w:type="paragraph" w:styleId="4">
    <w:name w:val="heading 4"/>
    <w:basedOn w:val="a"/>
    <w:next w:val="a"/>
    <w:link w:val="40"/>
    <w:uiPriority w:val="99"/>
    <w:qFormat/>
    <w:rsid w:val="00076914"/>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07691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076914"/>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076914"/>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076914"/>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7691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Название главы Знак,Заголовок 1 Знак Знак Знак Знак Знак Знак,Заголовок 1 Знак Знак Знак Знак Знак1"/>
    <w:basedOn w:val="a0"/>
    <w:link w:val="1"/>
    <w:uiPriority w:val="9"/>
    <w:locked/>
    <w:rsid w:val="0007691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076914"/>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9"/>
    <w:rsid w:val="00076914"/>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9"/>
    <w:rsid w:val="00076914"/>
    <w:rPr>
      <w:rFonts w:ascii="Cambria" w:eastAsia="Times New Roman" w:hAnsi="Cambria" w:cs="Times New Roman"/>
      <w:b/>
      <w:bCs/>
      <w:i/>
      <w:iCs/>
      <w:color w:val="4F81BD"/>
    </w:rPr>
  </w:style>
  <w:style w:type="character" w:customStyle="1" w:styleId="50">
    <w:name w:val="Заголовок 5 Знак"/>
    <w:basedOn w:val="a0"/>
    <w:link w:val="5"/>
    <w:uiPriority w:val="99"/>
    <w:rsid w:val="00076914"/>
    <w:rPr>
      <w:rFonts w:ascii="Cambria" w:eastAsia="Times New Roman" w:hAnsi="Cambria" w:cs="Times New Roman"/>
      <w:color w:val="243F60"/>
    </w:rPr>
  </w:style>
  <w:style w:type="character" w:customStyle="1" w:styleId="60">
    <w:name w:val="Заголовок 6 Знак"/>
    <w:basedOn w:val="a0"/>
    <w:link w:val="6"/>
    <w:uiPriority w:val="99"/>
    <w:rsid w:val="00076914"/>
    <w:rPr>
      <w:rFonts w:ascii="Cambria" w:eastAsia="Times New Roman" w:hAnsi="Cambria" w:cs="Times New Roman"/>
      <w:i/>
      <w:iCs/>
      <w:color w:val="243F60"/>
    </w:rPr>
  </w:style>
  <w:style w:type="character" w:customStyle="1" w:styleId="70">
    <w:name w:val="Заголовок 7 Знак"/>
    <w:basedOn w:val="a0"/>
    <w:link w:val="7"/>
    <w:uiPriority w:val="99"/>
    <w:rsid w:val="00076914"/>
    <w:rPr>
      <w:rFonts w:ascii="Cambria" w:eastAsia="Times New Roman" w:hAnsi="Cambria" w:cs="Times New Roman"/>
      <w:i/>
      <w:iCs/>
      <w:color w:val="404040"/>
    </w:rPr>
  </w:style>
  <w:style w:type="character" w:customStyle="1" w:styleId="80">
    <w:name w:val="Заголовок 8 Знак"/>
    <w:basedOn w:val="a0"/>
    <w:link w:val="8"/>
    <w:uiPriority w:val="99"/>
    <w:rsid w:val="00076914"/>
    <w:rPr>
      <w:rFonts w:ascii="Cambria" w:eastAsia="Times New Roman" w:hAnsi="Cambria" w:cs="Times New Roman"/>
      <w:color w:val="404040"/>
      <w:sz w:val="20"/>
      <w:szCs w:val="20"/>
    </w:rPr>
  </w:style>
  <w:style w:type="paragraph" w:styleId="a3">
    <w:name w:val="caption"/>
    <w:basedOn w:val="a"/>
    <w:next w:val="a"/>
    <w:uiPriority w:val="99"/>
    <w:qFormat/>
    <w:rsid w:val="00076914"/>
    <w:pPr>
      <w:spacing w:line="240" w:lineRule="auto"/>
    </w:pPr>
    <w:rPr>
      <w:rFonts w:ascii="Calibri" w:eastAsia="Calibri" w:hAnsi="Calibri" w:cs="Times New Roman"/>
      <w:b/>
      <w:bCs/>
      <w:color w:val="4F81BD"/>
      <w:sz w:val="18"/>
      <w:szCs w:val="18"/>
    </w:rPr>
  </w:style>
  <w:style w:type="paragraph" w:styleId="a4">
    <w:name w:val="Title"/>
    <w:basedOn w:val="a"/>
    <w:link w:val="a5"/>
    <w:uiPriority w:val="10"/>
    <w:qFormat/>
    <w:rsid w:val="00076914"/>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uiPriority w:val="10"/>
    <w:rsid w:val="00076914"/>
    <w:rPr>
      <w:rFonts w:ascii="Times New Roman" w:eastAsia="Times New Roman" w:hAnsi="Times New Roman" w:cs="Times New Roman"/>
      <w:b/>
      <w:sz w:val="32"/>
      <w:szCs w:val="20"/>
      <w:lang w:eastAsia="ru-RU"/>
    </w:rPr>
  </w:style>
  <w:style w:type="paragraph" w:styleId="a6">
    <w:name w:val="Subtitle"/>
    <w:basedOn w:val="a"/>
    <w:link w:val="a7"/>
    <w:uiPriority w:val="99"/>
    <w:qFormat/>
    <w:rsid w:val="00076914"/>
    <w:pPr>
      <w:numPr>
        <w:ilvl w:val="1"/>
      </w:numPr>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6"/>
    <w:uiPriority w:val="99"/>
    <w:rsid w:val="00076914"/>
    <w:rPr>
      <w:rFonts w:ascii="Cambria" w:eastAsia="Times New Roman" w:hAnsi="Cambria" w:cs="Times New Roman"/>
      <w:i/>
      <w:iCs/>
      <w:color w:val="4F81BD"/>
      <w:spacing w:val="15"/>
      <w:sz w:val="24"/>
      <w:szCs w:val="24"/>
    </w:rPr>
  </w:style>
  <w:style w:type="character" w:styleId="a8">
    <w:name w:val="Strong"/>
    <w:aliases w:val="НЕ НУЖЕН"/>
    <w:basedOn w:val="a0"/>
    <w:qFormat/>
    <w:rsid w:val="00076914"/>
    <w:rPr>
      <w:rFonts w:cs="Times New Roman"/>
      <w:b/>
      <w:bCs/>
    </w:rPr>
  </w:style>
  <w:style w:type="character" w:styleId="a9">
    <w:name w:val="Emphasis"/>
    <w:basedOn w:val="a0"/>
    <w:uiPriority w:val="99"/>
    <w:qFormat/>
    <w:rsid w:val="00076914"/>
    <w:rPr>
      <w:rFonts w:cs="Times New Roman"/>
      <w:i/>
      <w:iCs/>
    </w:rPr>
  </w:style>
  <w:style w:type="paragraph" w:styleId="aa">
    <w:name w:val="List Paragraph"/>
    <w:basedOn w:val="a"/>
    <w:link w:val="ab"/>
    <w:uiPriority w:val="34"/>
    <w:qFormat/>
    <w:rsid w:val="00076914"/>
    <w:pPr>
      <w:spacing w:after="0" w:line="240" w:lineRule="auto"/>
      <w:ind w:left="720"/>
    </w:pPr>
    <w:rPr>
      <w:rFonts w:ascii="Calibri" w:eastAsia="Times New Roman" w:hAnsi="Calibri" w:cs="Calibri"/>
    </w:rPr>
  </w:style>
  <w:style w:type="paragraph" w:styleId="ac">
    <w:name w:val="No Spacing"/>
    <w:uiPriority w:val="1"/>
    <w:qFormat/>
    <w:rsid w:val="002B2440"/>
    <w:pPr>
      <w:spacing w:after="0" w:line="240" w:lineRule="auto"/>
    </w:pPr>
    <w:rPr>
      <w:rFonts w:ascii="Calibri" w:eastAsia="Calibri" w:hAnsi="Calibri" w:cs="Times New Roman"/>
      <w:lang w:val="en-US"/>
    </w:rPr>
  </w:style>
  <w:style w:type="character" w:customStyle="1" w:styleId="c10">
    <w:name w:val="c10"/>
    <w:basedOn w:val="a0"/>
    <w:rsid w:val="00696BCA"/>
  </w:style>
  <w:style w:type="table" w:customStyle="1" w:styleId="12">
    <w:name w:val="Сетка таблицы1"/>
    <w:basedOn w:val="a1"/>
    <w:uiPriority w:val="59"/>
    <w:rsid w:val="00E952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E95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nhideWhenUsed/>
    <w:rsid w:val="00C10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C10915"/>
    <w:rPr>
      <w:rFonts w:ascii="Calibri" w:eastAsia="Times New Roman" w:hAnsi="Calibri" w:cs="Calibri"/>
    </w:rPr>
  </w:style>
  <w:style w:type="character" w:customStyle="1" w:styleId="c8">
    <w:name w:val="c8"/>
    <w:basedOn w:val="a0"/>
    <w:rsid w:val="00C10915"/>
  </w:style>
  <w:style w:type="character" w:customStyle="1" w:styleId="c17">
    <w:name w:val="c17"/>
    <w:basedOn w:val="a0"/>
    <w:rsid w:val="00C10915"/>
  </w:style>
  <w:style w:type="paragraph" w:customStyle="1" w:styleId="ConsPlusNormal">
    <w:name w:val="ConsPlusNormal"/>
    <w:uiPriority w:val="99"/>
    <w:rsid w:val="00744A8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
    <w:name w:val="Сетка таблицы2"/>
    <w:basedOn w:val="a1"/>
    <w:next w:val="ad"/>
    <w:uiPriority w:val="39"/>
    <w:rsid w:val="00E3042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2179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798E"/>
  </w:style>
  <w:style w:type="paragraph" w:styleId="af1">
    <w:name w:val="footer"/>
    <w:basedOn w:val="a"/>
    <w:link w:val="af2"/>
    <w:uiPriority w:val="99"/>
    <w:semiHidden/>
    <w:unhideWhenUsed/>
    <w:rsid w:val="0021798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1798E"/>
  </w:style>
  <w:style w:type="paragraph" w:styleId="af3">
    <w:name w:val="Balloon Text"/>
    <w:basedOn w:val="a"/>
    <w:link w:val="af4"/>
    <w:uiPriority w:val="99"/>
    <w:semiHidden/>
    <w:unhideWhenUsed/>
    <w:rsid w:val="007E633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E6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2DD30-AD0E-40B8-8CE8-EAF21630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dc:creator>
  <cp:lastModifiedBy>likashina</cp:lastModifiedBy>
  <cp:revision>15</cp:revision>
  <cp:lastPrinted>2018-09-27T10:39:00Z</cp:lastPrinted>
  <dcterms:created xsi:type="dcterms:W3CDTF">2020-06-29T08:06:00Z</dcterms:created>
  <dcterms:modified xsi:type="dcterms:W3CDTF">2020-10-29T11:27:00Z</dcterms:modified>
</cp:coreProperties>
</file>