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41" w:rsidRDefault="00AB0E41" w:rsidP="00AB0E4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C71D7" w:rsidRDefault="00BC71D7" w:rsidP="00AB0E41">
      <w:pPr>
        <w:pStyle w:val="a4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C71D7" w:rsidRDefault="00BC71D7" w:rsidP="00AB0E4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5414"/>
            <wp:effectExtent l="19050" t="0" r="3175" b="0"/>
            <wp:docPr id="1" name="Рисунок 1" descr="O:\teacher\Макарова АА\сканы для АА\img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teacher\Макарова АА\сканы для АА\img2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1D7" w:rsidRDefault="00BC71D7" w:rsidP="00AB0E4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C71D7" w:rsidRDefault="00BC71D7" w:rsidP="00AB0E4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337E1" w:rsidRPr="00AB0E41" w:rsidRDefault="009337E1" w:rsidP="00AB0E41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E41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9337E1" w:rsidRPr="00292414" w:rsidRDefault="009337E1" w:rsidP="009337E1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2414">
        <w:rPr>
          <w:rFonts w:ascii="Times New Roman" w:hAnsi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9337E1" w:rsidRPr="00292414" w:rsidRDefault="005302BF" w:rsidP="009337E1">
      <w:pPr>
        <w:pStyle w:val="a4"/>
        <w:spacing w:after="0" w:line="240" w:lineRule="auto"/>
        <w:ind w:left="-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Рабочая программа по английскому языку </w:t>
      </w:r>
      <w:r w:rsidR="009337E1" w:rsidRPr="00292414">
        <w:rPr>
          <w:rFonts w:ascii="Times New Roman" w:hAnsi="Times New Roman"/>
          <w:bCs/>
          <w:iCs/>
          <w:sz w:val="24"/>
          <w:szCs w:val="24"/>
        </w:rPr>
        <w:t>для</w:t>
      </w:r>
      <w:r>
        <w:rPr>
          <w:rFonts w:ascii="Times New Roman" w:hAnsi="Times New Roman"/>
          <w:bCs/>
          <w:iCs/>
          <w:sz w:val="24"/>
          <w:szCs w:val="24"/>
        </w:rPr>
        <w:t xml:space="preserve">  9</w:t>
      </w:r>
      <w:r w:rsidR="009337E1" w:rsidRPr="00292414">
        <w:rPr>
          <w:rFonts w:ascii="Times New Roman" w:hAnsi="Times New Roman"/>
          <w:bCs/>
          <w:iCs/>
          <w:sz w:val="24"/>
          <w:szCs w:val="24"/>
        </w:rPr>
        <w:t xml:space="preserve"> класса разработана в соответствии </w:t>
      </w:r>
      <w:proofErr w:type="gramStart"/>
      <w:r w:rsidR="009337E1" w:rsidRPr="00292414">
        <w:rPr>
          <w:rFonts w:ascii="Times New Roman" w:hAnsi="Times New Roman"/>
          <w:bCs/>
          <w:iCs/>
          <w:sz w:val="24"/>
          <w:szCs w:val="24"/>
        </w:rPr>
        <w:t>с</w:t>
      </w:r>
      <w:proofErr w:type="gramEnd"/>
      <w:r w:rsidR="009337E1" w:rsidRPr="00292414">
        <w:rPr>
          <w:rFonts w:ascii="Times New Roman" w:hAnsi="Times New Roman"/>
          <w:sz w:val="24"/>
          <w:szCs w:val="24"/>
        </w:rPr>
        <w:t>:</w:t>
      </w:r>
    </w:p>
    <w:p w:rsidR="009337E1" w:rsidRPr="00292414" w:rsidRDefault="009337E1" w:rsidP="009337E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9337E1" w:rsidRPr="00292414" w:rsidRDefault="009337E1" w:rsidP="009337E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№1897;</w:t>
      </w:r>
    </w:p>
    <w:p w:rsidR="009337E1" w:rsidRPr="00292414" w:rsidRDefault="009337E1" w:rsidP="009337E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2.4.2 2821-10 «Санитарно-эпидемиологические требования к условиям и организации обучения в </w:t>
      </w:r>
      <w:proofErr w:type="gramStart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общеобразовательных</w:t>
      </w:r>
      <w:proofErr w:type="gramEnd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учреждения»;</w:t>
      </w:r>
    </w:p>
    <w:p w:rsidR="009337E1" w:rsidRPr="00292414" w:rsidRDefault="009337E1" w:rsidP="009337E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hAnsi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9337E1" w:rsidRPr="00292414" w:rsidRDefault="009337E1" w:rsidP="009337E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9337E1" w:rsidRPr="00292414" w:rsidRDefault="009337E1" w:rsidP="009337E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hAnsi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9337E1" w:rsidRDefault="009337E1"/>
    <w:p w:rsidR="001A606F" w:rsidRPr="006C1E77" w:rsidRDefault="001A606F" w:rsidP="001A606F">
      <w:pPr>
        <w:pStyle w:val="a4"/>
        <w:numPr>
          <w:ilvl w:val="1"/>
          <w:numId w:val="24"/>
        </w:numPr>
        <w:spacing w:after="0" w:line="240" w:lineRule="auto"/>
        <w:ind w:hanging="4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E77">
        <w:rPr>
          <w:rFonts w:ascii="Times New Roman" w:hAnsi="Times New Roman"/>
          <w:sz w:val="24"/>
          <w:szCs w:val="24"/>
        </w:rPr>
        <w:t>Место в учебном плане</w:t>
      </w:r>
    </w:p>
    <w:p w:rsidR="001A606F" w:rsidRDefault="001A606F" w:rsidP="001A606F">
      <w:pPr>
        <w:pStyle w:val="a5"/>
        <w:shd w:val="clear" w:color="auto" w:fill="FFFFFF"/>
      </w:pPr>
      <w:r w:rsidRPr="00D1004D">
        <w:t>В учебном плане ГБОУ Лицея №126 на внеурочную деятельность</w:t>
      </w:r>
      <w:r>
        <w:t xml:space="preserve"> по курсу </w:t>
      </w:r>
      <w:r w:rsidRPr="000D31FB">
        <w:t>«</w:t>
      </w:r>
      <w:r w:rsidR="000D31FB" w:rsidRPr="000D31FB">
        <w:t>Особенности грамматики и словообразования в английском языке</w:t>
      </w:r>
      <w:r w:rsidRPr="000D31FB">
        <w:t>»</w:t>
      </w:r>
      <w:r w:rsidRPr="00D1004D">
        <w:t xml:space="preserve"> в </w:t>
      </w:r>
      <w:r w:rsidR="002947F2">
        <w:t>9</w:t>
      </w:r>
      <w:r>
        <w:t xml:space="preserve"> </w:t>
      </w:r>
      <w:r w:rsidRPr="00292414">
        <w:rPr>
          <w:bCs/>
          <w:iCs/>
        </w:rPr>
        <w:t xml:space="preserve"> </w:t>
      </w:r>
      <w:r w:rsidRPr="00D1004D">
        <w:t>класс</w:t>
      </w:r>
      <w:r>
        <w:t xml:space="preserve">е </w:t>
      </w:r>
      <w:r w:rsidRPr="00D1004D">
        <w:t xml:space="preserve"> выделено 34 часа (1 час в неделю)</w:t>
      </w:r>
      <w:r>
        <w:t xml:space="preserve">. </w:t>
      </w:r>
    </w:p>
    <w:p w:rsidR="001A606F" w:rsidRDefault="001A606F" w:rsidP="001A606F">
      <w:pPr>
        <w:pStyle w:val="a5"/>
        <w:shd w:val="clear" w:color="auto" w:fill="FFFFFF"/>
        <w:spacing w:before="0" w:beforeAutospacing="0" w:after="0" w:afterAutospacing="0"/>
      </w:pPr>
      <w:r>
        <w:t>В основе курса лежат следующие методические принципы:</w:t>
      </w:r>
    </w:p>
    <w:p w:rsidR="001A606F" w:rsidRDefault="001A606F" w:rsidP="001A606F">
      <w:pPr>
        <w:pStyle w:val="a5"/>
        <w:shd w:val="clear" w:color="auto" w:fill="FFFFFF"/>
        <w:spacing w:before="0" w:beforeAutospacing="0" w:after="0" w:afterAutospacing="0"/>
      </w:pPr>
      <w:r>
        <w:t>Интеграция основных речевых умений и навыков</w:t>
      </w:r>
    </w:p>
    <w:p w:rsidR="002947F2" w:rsidRDefault="001A606F" w:rsidP="002947F2">
      <w:pPr>
        <w:pStyle w:val="a5"/>
        <w:shd w:val="clear" w:color="auto" w:fill="FFFFFF"/>
        <w:spacing w:before="0" w:beforeAutospacing="0" w:after="0" w:afterAutospacing="0"/>
      </w:pPr>
      <w:r>
        <w:t>Последовательное развитие и совершенствование основных речевых</w:t>
      </w:r>
      <w:r w:rsidR="002947F2" w:rsidRPr="002947F2">
        <w:t xml:space="preserve"> </w:t>
      </w:r>
      <w:r w:rsidR="002947F2">
        <w:t>навыков</w:t>
      </w:r>
    </w:p>
    <w:p w:rsidR="001A606F" w:rsidRDefault="001A606F" w:rsidP="001A606F">
      <w:pPr>
        <w:pStyle w:val="a5"/>
        <w:shd w:val="clear" w:color="auto" w:fill="FFFFFF"/>
        <w:spacing w:before="0" w:beforeAutospacing="0" w:after="0" w:afterAutospacing="0"/>
      </w:pPr>
      <w:r>
        <w:t xml:space="preserve"> Коммуникативная направленность </w:t>
      </w:r>
      <w:r w:rsidR="002947F2">
        <w:t>заданий</w:t>
      </w:r>
    </w:p>
    <w:p w:rsidR="001A606F" w:rsidRPr="009338B0" w:rsidRDefault="001A606F" w:rsidP="001A606F">
      <w:pPr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1A606F" w:rsidRPr="006C1E77" w:rsidRDefault="001A606F" w:rsidP="001A606F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6C1E77">
        <w:rPr>
          <w:rFonts w:ascii="Times New Roman" w:hAnsi="Times New Roman"/>
          <w:sz w:val="24"/>
          <w:szCs w:val="24"/>
        </w:rPr>
        <w:t xml:space="preserve">    1.3 Цели и задачи программы</w:t>
      </w:r>
    </w:p>
    <w:p w:rsidR="001A606F" w:rsidRDefault="001A606F" w:rsidP="001A606F">
      <w:pPr>
        <w:spacing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A606F" w:rsidRPr="007E23EC" w:rsidRDefault="001A606F" w:rsidP="001A606F">
      <w:pPr>
        <w:widowControl w:val="0"/>
        <w:numPr>
          <w:ilvl w:val="0"/>
          <w:numId w:val="4"/>
        </w:numPr>
        <w:spacing w:after="0" w:line="240" w:lineRule="auto"/>
        <w:ind w:left="0" w:hanging="294"/>
        <w:jc w:val="both"/>
        <w:rPr>
          <w:rFonts w:ascii="Times New Roman" w:hAnsi="Times New Roman"/>
          <w:sz w:val="24"/>
          <w:szCs w:val="24"/>
        </w:rPr>
      </w:pPr>
      <w:r w:rsidRPr="007E23EC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7E23EC">
        <w:rPr>
          <w:rFonts w:ascii="Times New Roman" w:hAnsi="Times New Roman"/>
          <w:sz w:val="24"/>
          <w:szCs w:val="24"/>
        </w:rPr>
        <w:t xml:space="preserve">иноязычной </w:t>
      </w:r>
      <w:r w:rsidRPr="007E23EC">
        <w:rPr>
          <w:rFonts w:ascii="Times New Roman" w:hAnsi="Times New Roman"/>
          <w:b/>
          <w:sz w:val="24"/>
          <w:szCs w:val="24"/>
        </w:rPr>
        <w:t xml:space="preserve">коммуникативной компетенции </w:t>
      </w:r>
      <w:r w:rsidRPr="007E23EC">
        <w:rPr>
          <w:rFonts w:ascii="Times New Roman" w:hAnsi="Times New Roman"/>
          <w:sz w:val="24"/>
          <w:szCs w:val="24"/>
        </w:rPr>
        <w:t>в совокупности ее составляющих – речевой, языковой, социокультурной, компенсаторной, учебно-познавательной:</w:t>
      </w:r>
    </w:p>
    <w:p w:rsidR="001A606F" w:rsidRPr="007E23EC" w:rsidRDefault="001A606F" w:rsidP="001A606F">
      <w:pPr>
        <w:pStyle w:val="a6"/>
        <w:widowControl w:val="0"/>
        <w:numPr>
          <w:ilvl w:val="0"/>
          <w:numId w:val="4"/>
        </w:numPr>
        <w:ind w:left="0" w:hanging="294"/>
        <w:rPr>
          <w:rFonts w:ascii="Times New Roman" w:hAnsi="Times New Roman"/>
          <w:szCs w:val="24"/>
        </w:rPr>
      </w:pPr>
      <w:r w:rsidRPr="007E23EC">
        <w:rPr>
          <w:rFonts w:ascii="Times New Roman" w:hAnsi="Times New Roman"/>
          <w:b/>
          <w:szCs w:val="24"/>
        </w:rPr>
        <w:t>речевая компетенция</w:t>
      </w:r>
      <w:r w:rsidRPr="007E23EC">
        <w:rPr>
          <w:rFonts w:ascii="Times New Roman" w:hAnsi="Times New Roman"/>
          <w:szCs w:val="24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7E23EC">
        <w:rPr>
          <w:rFonts w:ascii="Times New Roman" w:hAnsi="Times New Roman"/>
          <w:szCs w:val="24"/>
        </w:rPr>
        <w:t>аудировании</w:t>
      </w:r>
      <w:proofErr w:type="spellEnd"/>
      <w:r w:rsidRPr="007E23EC">
        <w:rPr>
          <w:rFonts w:ascii="Times New Roman" w:hAnsi="Times New Roman"/>
          <w:szCs w:val="24"/>
        </w:rPr>
        <w:t>, чтении, письме);</w:t>
      </w:r>
    </w:p>
    <w:p w:rsidR="001A606F" w:rsidRPr="007E23EC" w:rsidRDefault="001A606F" w:rsidP="001A606F">
      <w:pPr>
        <w:pStyle w:val="210"/>
        <w:widowControl w:val="0"/>
        <w:numPr>
          <w:ilvl w:val="0"/>
          <w:numId w:val="4"/>
        </w:numPr>
        <w:tabs>
          <w:tab w:val="left" w:pos="708"/>
        </w:tabs>
        <w:ind w:left="0" w:right="0" w:hanging="294"/>
        <w:jc w:val="both"/>
        <w:rPr>
          <w:sz w:val="24"/>
          <w:szCs w:val="24"/>
        </w:rPr>
      </w:pPr>
      <w:r w:rsidRPr="007E23EC">
        <w:rPr>
          <w:b/>
          <w:sz w:val="24"/>
          <w:szCs w:val="24"/>
        </w:rPr>
        <w:t xml:space="preserve">языковая компетенция </w:t>
      </w:r>
      <w:r w:rsidRPr="007E23EC">
        <w:rPr>
          <w:sz w:val="24"/>
          <w:szCs w:val="24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</w:t>
      </w:r>
      <w:r w:rsidRPr="007E23EC">
        <w:rPr>
          <w:sz w:val="24"/>
          <w:szCs w:val="24"/>
          <w:lang w:val="en-US"/>
        </w:rPr>
        <w:t>c</w:t>
      </w:r>
      <w:r w:rsidRPr="007E23EC">
        <w:rPr>
          <w:sz w:val="24"/>
          <w:szCs w:val="24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1A606F" w:rsidRPr="007E23EC" w:rsidRDefault="001A606F" w:rsidP="001A606F">
      <w:pPr>
        <w:pStyle w:val="21"/>
        <w:widowControl w:val="0"/>
        <w:numPr>
          <w:ilvl w:val="0"/>
          <w:numId w:val="4"/>
        </w:numPr>
        <w:ind w:left="0" w:hanging="294"/>
        <w:rPr>
          <w:rFonts w:ascii="Times New Roman" w:hAnsi="Times New Roman"/>
          <w:szCs w:val="24"/>
        </w:rPr>
      </w:pPr>
      <w:r w:rsidRPr="007E23EC">
        <w:rPr>
          <w:rFonts w:ascii="Times New Roman" w:hAnsi="Times New Roman"/>
          <w:b/>
          <w:szCs w:val="24"/>
        </w:rPr>
        <w:t xml:space="preserve">социокультурная компетенция </w:t>
      </w:r>
      <w:r w:rsidRPr="007E23EC">
        <w:rPr>
          <w:rFonts w:ascii="Times New Roman" w:hAnsi="Times New Roman"/>
          <w:szCs w:val="24"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</w:t>
      </w:r>
      <w:proofErr w:type="gramStart"/>
      <w:r w:rsidRPr="007E23EC">
        <w:rPr>
          <w:rFonts w:ascii="Times New Roman" w:hAnsi="Times New Roman"/>
          <w:szCs w:val="24"/>
        </w:rPr>
        <w:t xml:space="preserve"> ;</w:t>
      </w:r>
      <w:proofErr w:type="gramEnd"/>
      <w:r w:rsidRPr="007E23EC">
        <w:rPr>
          <w:rFonts w:ascii="Times New Roman" w:hAnsi="Times New Roman"/>
          <w:szCs w:val="24"/>
        </w:rPr>
        <w:t xml:space="preserve"> формирование умения представлять свою страну, </w:t>
      </w:r>
      <w:r w:rsidRPr="007E23EC">
        <w:rPr>
          <w:rFonts w:ascii="Times New Roman" w:hAnsi="Times New Roman"/>
          <w:szCs w:val="24"/>
        </w:rPr>
        <w:lastRenderedPageBreak/>
        <w:t>ее культуру в условиях иноязычного межкультурного общения;</w:t>
      </w:r>
    </w:p>
    <w:p w:rsidR="001A606F" w:rsidRPr="007E23EC" w:rsidRDefault="001A606F" w:rsidP="001A606F">
      <w:pPr>
        <w:pStyle w:val="a6"/>
        <w:widowControl w:val="0"/>
        <w:numPr>
          <w:ilvl w:val="0"/>
          <w:numId w:val="4"/>
        </w:numPr>
        <w:ind w:left="0" w:hanging="294"/>
        <w:rPr>
          <w:rFonts w:ascii="Times New Roman" w:hAnsi="Times New Roman"/>
          <w:szCs w:val="24"/>
        </w:rPr>
      </w:pPr>
      <w:r w:rsidRPr="007E23EC">
        <w:rPr>
          <w:rFonts w:ascii="Times New Roman" w:hAnsi="Times New Roman"/>
          <w:b/>
          <w:szCs w:val="24"/>
        </w:rPr>
        <w:t xml:space="preserve">компенсаторная компетенция – </w:t>
      </w:r>
      <w:r w:rsidRPr="007E23EC">
        <w:rPr>
          <w:rFonts w:ascii="Times New Roman" w:hAnsi="Times New Roman"/>
          <w:szCs w:val="24"/>
        </w:rPr>
        <w:t>развитие умений выходить из положения в условиях дефицита языковых сре</w:t>
      </w:r>
      <w:proofErr w:type="gramStart"/>
      <w:r w:rsidRPr="007E23EC">
        <w:rPr>
          <w:rFonts w:ascii="Times New Roman" w:hAnsi="Times New Roman"/>
          <w:szCs w:val="24"/>
        </w:rPr>
        <w:t>дств пр</w:t>
      </w:r>
      <w:proofErr w:type="gramEnd"/>
      <w:r w:rsidRPr="007E23EC">
        <w:rPr>
          <w:rFonts w:ascii="Times New Roman" w:hAnsi="Times New Roman"/>
          <w:szCs w:val="24"/>
        </w:rPr>
        <w:t>и получении и передаче информации;</w:t>
      </w:r>
    </w:p>
    <w:p w:rsidR="001A606F" w:rsidRPr="007E23EC" w:rsidRDefault="001A606F" w:rsidP="001A606F">
      <w:pPr>
        <w:pStyle w:val="21"/>
        <w:widowControl w:val="0"/>
        <w:numPr>
          <w:ilvl w:val="0"/>
          <w:numId w:val="4"/>
        </w:numPr>
        <w:ind w:left="0" w:hanging="294"/>
        <w:rPr>
          <w:rFonts w:ascii="Times New Roman" w:hAnsi="Times New Roman"/>
          <w:szCs w:val="24"/>
        </w:rPr>
      </w:pPr>
      <w:r w:rsidRPr="007E23EC">
        <w:rPr>
          <w:rFonts w:ascii="Times New Roman" w:hAnsi="Times New Roman"/>
          <w:b/>
          <w:szCs w:val="24"/>
        </w:rPr>
        <w:t xml:space="preserve">учебно-познавательная компетенция </w:t>
      </w:r>
      <w:r w:rsidRPr="007E23EC">
        <w:rPr>
          <w:rFonts w:ascii="Times New Roman" w:hAnsi="Times New Roman"/>
          <w:szCs w:val="24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1A606F" w:rsidRDefault="001A606F" w:rsidP="001A606F">
      <w:pPr>
        <w:widowControl w:val="0"/>
        <w:numPr>
          <w:ilvl w:val="0"/>
          <w:numId w:val="4"/>
        </w:numPr>
        <w:spacing w:after="0" w:line="240" w:lineRule="auto"/>
        <w:ind w:left="0" w:hanging="294"/>
        <w:jc w:val="both"/>
        <w:rPr>
          <w:rFonts w:ascii="Times New Roman" w:hAnsi="Times New Roman"/>
          <w:sz w:val="24"/>
          <w:szCs w:val="24"/>
        </w:rPr>
      </w:pPr>
      <w:r w:rsidRPr="007E23EC">
        <w:rPr>
          <w:rFonts w:ascii="Times New Roman" w:hAnsi="Times New Roman"/>
          <w:b/>
          <w:sz w:val="24"/>
          <w:szCs w:val="24"/>
        </w:rPr>
        <w:t xml:space="preserve">развитие и воспитание у </w:t>
      </w:r>
      <w:r w:rsidRPr="007E23EC">
        <w:rPr>
          <w:rFonts w:ascii="Times New Roman" w:hAnsi="Times New Roman"/>
          <w:sz w:val="24"/>
          <w:szCs w:val="24"/>
        </w:rPr>
        <w:t>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7E23EC">
        <w:rPr>
          <w:rFonts w:ascii="Times New Roman" w:hAnsi="Times New Roman"/>
          <w:sz w:val="24"/>
          <w:szCs w:val="24"/>
        </w:rPr>
        <w:t>ств гр</w:t>
      </w:r>
      <w:proofErr w:type="gramEnd"/>
      <w:r w:rsidRPr="007E23EC">
        <w:rPr>
          <w:rFonts w:ascii="Times New Roman" w:hAnsi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1A606F" w:rsidRPr="00B51093" w:rsidRDefault="001A606F" w:rsidP="001A606F">
      <w:pPr>
        <w:widowControl w:val="0"/>
        <w:numPr>
          <w:ilvl w:val="0"/>
          <w:numId w:val="4"/>
        </w:numPr>
        <w:spacing w:after="0" w:line="240" w:lineRule="auto"/>
        <w:ind w:left="0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задачи программы:</w:t>
      </w:r>
    </w:p>
    <w:p w:rsidR="001A606F" w:rsidRDefault="001A606F" w:rsidP="001A606F">
      <w:pPr>
        <w:widowControl w:val="0"/>
        <w:numPr>
          <w:ilvl w:val="0"/>
          <w:numId w:val="4"/>
        </w:numPr>
        <w:spacing w:after="0" w:line="240" w:lineRule="auto"/>
        <w:ind w:left="0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Устранение языкового барьера</w:t>
      </w:r>
    </w:p>
    <w:p w:rsidR="001A606F" w:rsidRDefault="001A606F" w:rsidP="001A606F">
      <w:pPr>
        <w:widowControl w:val="0"/>
        <w:numPr>
          <w:ilvl w:val="0"/>
          <w:numId w:val="4"/>
        </w:numPr>
        <w:spacing w:after="0" w:line="240" w:lineRule="auto"/>
        <w:ind w:left="0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Постановка правильного произношения</w:t>
      </w:r>
    </w:p>
    <w:p w:rsidR="001A606F" w:rsidRDefault="001A606F" w:rsidP="001A606F">
      <w:pPr>
        <w:widowControl w:val="0"/>
        <w:numPr>
          <w:ilvl w:val="0"/>
          <w:numId w:val="4"/>
        </w:numPr>
        <w:spacing w:after="0" w:line="240" w:lineRule="auto"/>
        <w:ind w:left="0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активного словарного запаса</w:t>
      </w:r>
    </w:p>
    <w:p w:rsidR="001A606F" w:rsidRDefault="001A606F" w:rsidP="001A606F">
      <w:pPr>
        <w:widowControl w:val="0"/>
        <w:numPr>
          <w:ilvl w:val="0"/>
          <w:numId w:val="4"/>
        </w:numPr>
        <w:spacing w:after="0" w:line="240" w:lineRule="auto"/>
        <w:ind w:left="0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Улучшение восприятия англоязычной речи на слух</w:t>
      </w:r>
    </w:p>
    <w:p w:rsidR="001A606F" w:rsidRDefault="001A606F" w:rsidP="001A606F">
      <w:pPr>
        <w:widowControl w:val="0"/>
        <w:numPr>
          <w:ilvl w:val="0"/>
          <w:numId w:val="4"/>
        </w:numPr>
        <w:spacing w:after="0" w:line="240" w:lineRule="auto"/>
        <w:ind w:left="0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беглости речи</w:t>
      </w:r>
    </w:p>
    <w:p w:rsidR="001A606F" w:rsidRPr="00B51093" w:rsidRDefault="001A606F" w:rsidP="001A606F">
      <w:pPr>
        <w:widowControl w:val="0"/>
        <w:numPr>
          <w:ilvl w:val="0"/>
          <w:numId w:val="4"/>
        </w:numPr>
        <w:spacing w:after="0" w:line="240" w:lineRule="auto"/>
        <w:ind w:left="0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навыков общения на английском языке</w:t>
      </w:r>
    </w:p>
    <w:p w:rsidR="001A606F" w:rsidRPr="00B51093" w:rsidRDefault="001A606F" w:rsidP="001A606F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A606F" w:rsidRPr="006C1E77" w:rsidRDefault="001A606F" w:rsidP="001A60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1E77">
        <w:rPr>
          <w:rFonts w:ascii="Times New Roman" w:hAnsi="Times New Roman"/>
          <w:sz w:val="24"/>
          <w:szCs w:val="24"/>
        </w:rPr>
        <w:t>1.4 Ожидаемые результаты:</w:t>
      </w:r>
    </w:p>
    <w:p w:rsidR="001A606F" w:rsidRPr="006C1E77" w:rsidRDefault="001A606F" w:rsidP="001A606F">
      <w:pPr>
        <w:shd w:val="clear" w:color="auto" w:fill="FFFFFF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6C1E77">
        <w:rPr>
          <w:rFonts w:ascii="Times New Roman" w:hAnsi="Times New Roman"/>
          <w:sz w:val="24"/>
          <w:szCs w:val="24"/>
        </w:rPr>
        <w:t>Личностные результаты:</w:t>
      </w:r>
    </w:p>
    <w:p w:rsidR="001A606F" w:rsidRPr="007E23EC" w:rsidRDefault="001A606F" w:rsidP="001A606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23EC">
        <w:rPr>
          <w:rFonts w:ascii="Times New Roman" w:hAnsi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1A606F" w:rsidRPr="007E23EC" w:rsidRDefault="001A606F" w:rsidP="001A606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23EC">
        <w:rPr>
          <w:rFonts w:ascii="Times New Roman" w:hAnsi="Times New Roman"/>
          <w:sz w:val="24"/>
          <w:szCs w:val="24"/>
        </w:rPr>
        <w:t>стремление к совершенствованию собственной речевой культуры в целом;</w:t>
      </w:r>
    </w:p>
    <w:p w:rsidR="001A606F" w:rsidRPr="007E23EC" w:rsidRDefault="001A606F" w:rsidP="001A606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23EC">
        <w:rPr>
          <w:rFonts w:ascii="Times New Roman" w:hAnsi="Times New Roman"/>
          <w:sz w:val="24"/>
          <w:szCs w:val="24"/>
        </w:rPr>
        <w:t>формирование коммуникативной компетенции в межкультурной и межэтнической коммуникации;</w:t>
      </w:r>
    </w:p>
    <w:p w:rsidR="001A606F" w:rsidRPr="007E23EC" w:rsidRDefault="001A606F" w:rsidP="001A606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23EC">
        <w:rPr>
          <w:rFonts w:ascii="Times New Roman" w:hAnsi="Times New Roman"/>
          <w:sz w:val="24"/>
          <w:szCs w:val="24"/>
        </w:rPr>
        <w:t>развитие таких качеств, как воля, целеустремленность, креативность, инициативность, трудолюбие, дисциплинированность;</w:t>
      </w:r>
    </w:p>
    <w:p w:rsidR="001A606F" w:rsidRPr="007E23EC" w:rsidRDefault="001A606F" w:rsidP="001A606F">
      <w:pPr>
        <w:pStyle w:val="a4"/>
        <w:shd w:val="clear" w:color="auto" w:fill="FFFFFF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C1E77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6C1E77">
        <w:rPr>
          <w:rFonts w:ascii="Times New Roman" w:hAnsi="Times New Roman"/>
          <w:sz w:val="24"/>
          <w:szCs w:val="24"/>
        </w:rPr>
        <w:t xml:space="preserve"> результаты</w:t>
      </w:r>
      <w:r w:rsidRPr="007E23EC">
        <w:rPr>
          <w:rFonts w:ascii="Times New Roman" w:hAnsi="Times New Roman"/>
          <w:sz w:val="24"/>
          <w:szCs w:val="24"/>
        </w:rPr>
        <w:t>:</w:t>
      </w:r>
    </w:p>
    <w:p w:rsidR="001A606F" w:rsidRPr="007E23EC" w:rsidRDefault="001A606F" w:rsidP="001A606F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23EC">
        <w:rPr>
          <w:rFonts w:ascii="Times New Roman" w:hAnsi="Times New Roman"/>
          <w:sz w:val="24"/>
          <w:szCs w:val="24"/>
        </w:rPr>
        <w:t>развитие умения планировать свое речевое и неречевое поведение;</w:t>
      </w:r>
    </w:p>
    <w:p w:rsidR="001A606F" w:rsidRPr="007E23EC" w:rsidRDefault="001A606F" w:rsidP="001A606F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23EC">
        <w:rPr>
          <w:rFonts w:ascii="Times New Roman" w:hAnsi="Times New Roman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1A606F" w:rsidRPr="007E23EC" w:rsidRDefault="001A606F" w:rsidP="001A606F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23EC">
        <w:rPr>
          <w:rFonts w:ascii="Times New Roman" w:hAnsi="Times New Roman"/>
          <w:sz w:val="24"/>
          <w:szCs w:val="24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1A606F" w:rsidRPr="007E23EC" w:rsidRDefault="001A606F" w:rsidP="001A606F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23EC">
        <w:rPr>
          <w:rFonts w:ascii="Times New Roman" w:hAnsi="Times New Roman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1A606F" w:rsidRPr="006C1E77" w:rsidRDefault="001A606F" w:rsidP="001A606F">
      <w:pPr>
        <w:pStyle w:val="a4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1E77">
        <w:rPr>
          <w:rFonts w:ascii="Times New Roman" w:hAnsi="Times New Roman"/>
          <w:sz w:val="24"/>
          <w:szCs w:val="24"/>
        </w:rPr>
        <w:t>Предметные результаты:</w:t>
      </w:r>
    </w:p>
    <w:p w:rsidR="001A606F" w:rsidRPr="007E23EC" w:rsidRDefault="001A606F" w:rsidP="001A606F">
      <w:pPr>
        <w:pStyle w:val="a4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E23EC">
        <w:rPr>
          <w:rFonts w:ascii="Times New Roman" w:hAnsi="Times New Roman"/>
          <w:sz w:val="24"/>
          <w:szCs w:val="24"/>
        </w:rPr>
        <w:t>А. В коммуникативной сфере (т. е. владении иностранным языком как средством общения)</w:t>
      </w:r>
      <w:r w:rsidRPr="007E23EC">
        <w:rPr>
          <w:rFonts w:ascii="Times New Roman" w:hAnsi="Times New Roman"/>
          <w:sz w:val="24"/>
          <w:szCs w:val="24"/>
        </w:rPr>
        <w:br/>
        <w:t>Речевая компетенция в следующих видах речевой деятельности:</w:t>
      </w:r>
    </w:p>
    <w:p w:rsidR="001A606F" w:rsidRPr="007E23EC" w:rsidRDefault="001A606F" w:rsidP="001A606F">
      <w:pPr>
        <w:pStyle w:val="a4"/>
        <w:shd w:val="clear" w:color="auto" w:fill="FFFFFF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E23EC">
        <w:rPr>
          <w:rFonts w:ascii="Times New Roman" w:hAnsi="Times New Roman"/>
          <w:b/>
          <w:sz w:val="24"/>
          <w:szCs w:val="24"/>
        </w:rPr>
        <w:t>говорении</w:t>
      </w:r>
      <w:proofErr w:type="gramEnd"/>
      <w:r w:rsidRPr="007E23EC">
        <w:rPr>
          <w:rFonts w:ascii="Times New Roman" w:hAnsi="Times New Roman"/>
          <w:sz w:val="24"/>
          <w:szCs w:val="24"/>
        </w:rPr>
        <w:t>:</w:t>
      </w:r>
    </w:p>
    <w:p w:rsidR="001A606F" w:rsidRPr="007E23EC" w:rsidRDefault="001A606F" w:rsidP="001A606F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23EC">
        <w:rPr>
          <w:rFonts w:ascii="Times New Roman" w:hAnsi="Times New Roman"/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1A606F" w:rsidRPr="007E23EC" w:rsidRDefault="001A606F" w:rsidP="001A606F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23EC">
        <w:rPr>
          <w:rFonts w:ascii="Times New Roman" w:hAnsi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1A606F" w:rsidRPr="007E23EC" w:rsidRDefault="001A606F" w:rsidP="001A606F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23EC">
        <w:rPr>
          <w:rFonts w:ascii="Times New Roman" w:hAnsi="Times New Roman"/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1A606F" w:rsidRPr="007E23EC" w:rsidRDefault="001A606F" w:rsidP="001A606F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23EC">
        <w:rPr>
          <w:rFonts w:ascii="Times New Roman" w:hAnsi="Times New Roman"/>
          <w:sz w:val="24"/>
          <w:szCs w:val="24"/>
        </w:rPr>
        <w:t>сообщать краткие сведения о своем городе/селе, о своей стране и странах изучаемого языка;</w:t>
      </w:r>
    </w:p>
    <w:p w:rsidR="001A606F" w:rsidRPr="007E23EC" w:rsidRDefault="001A606F" w:rsidP="001A606F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23EC">
        <w:rPr>
          <w:rFonts w:ascii="Times New Roman" w:hAnsi="Times New Roman"/>
          <w:sz w:val="24"/>
          <w:szCs w:val="24"/>
        </w:rPr>
        <w:lastRenderedPageBreak/>
        <w:t xml:space="preserve">описывать события/явления, передавать основное содержание, основную мысль прочитанного или услышанного, выражать свое отношение к </w:t>
      </w:r>
      <w:proofErr w:type="gramStart"/>
      <w:r w:rsidRPr="007E23EC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7E23EC">
        <w:rPr>
          <w:rFonts w:ascii="Times New Roman" w:hAnsi="Times New Roman"/>
          <w:sz w:val="24"/>
          <w:szCs w:val="24"/>
        </w:rPr>
        <w:t>/услышанному, давать краткую характеристику персонажей;</w:t>
      </w:r>
    </w:p>
    <w:p w:rsidR="001A606F" w:rsidRPr="007E23EC" w:rsidRDefault="001A606F" w:rsidP="001A606F">
      <w:pPr>
        <w:pStyle w:val="a4"/>
        <w:shd w:val="clear" w:color="auto" w:fill="FFFFFF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E23EC">
        <w:rPr>
          <w:rFonts w:ascii="Times New Roman" w:hAnsi="Times New Roman"/>
          <w:b/>
          <w:sz w:val="24"/>
          <w:szCs w:val="24"/>
        </w:rPr>
        <w:t>аудировании</w:t>
      </w:r>
      <w:proofErr w:type="spellEnd"/>
      <w:r w:rsidRPr="007E23EC">
        <w:rPr>
          <w:rFonts w:ascii="Times New Roman" w:hAnsi="Times New Roman"/>
          <w:sz w:val="24"/>
          <w:szCs w:val="24"/>
        </w:rPr>
        <w:t>:</w:t>
      </w:r>
    </w:p>
    <w:p w:rsidR="001A606F" w:rsidRPr="007E23EC" w:rsidRDefault="001A606F" w:rsidP="001A606F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23EC">
        <w:rPr>
          <w:rFonts w:ascii="Times New Roman" w:hAnsi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1A606F" w:rsidRPr="007E23EC" w:rsidRDefault="001A606F" w:rsidP="001A606F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23EC">
        <w:rPr>
          <w:rFonts w:ascii="Times New Roman" w:hAnsi="Times New Roman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1A606F" w:rsidRPr="007E23EC" w:rsidRDefault="001A606F" w:rsidP="001A606F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7E23EC">
        <w:rPr>
          <w:rFonts w:ascii="Times New Roman" w:hAnsi="Times New Roman"/>
          <w:sz w:val="24"/>
          <w:szCs w:val="24"/>
        </w:rPr>
        <w:t>воспринимать на слух и выборочно понимать с опорой на языковую догадку, конте</w:t>
      </w:r>
      <w:proofErr w:type="gramStart"/>
      <w:r w:rsidRPr="007E23EC">
        <w:rPr>
          <w:rFonts w:ascii="Times New Roman" w:hAnsi="Times New Roman"/>
          <w:sz w:val="24"/>
          <w:szCs w:val="24"/>
        </w:rPr>
        <w:t>кст кр</w:t>
      </w:r>
      <w:proofErr w:type="gramEnd"/>
      <w:r w:rsidRPr="007E23EC">
        <w:rPr>
          <w:rFonts w:ascii="Times New Roman" w:hAnsi="Times New Roman"/>
          <w:sz w:val="24"/>
          <w:szCs w:val="24"/>
        </w:rPr>
        <w:t>аткие несложные аутентичные прагматические аудио- и видеотексты, выделяя значимую/нужную/необходимую информацию;</w:t>
      </w:r>
      <w:r w:rsidRPr="007E23EC">
        <w:rPr>
          <w:rFonts w:ascii="Times New Roman" w:hAnsi="Times New Roman"/>
          <w:sz w:val="24"/>
          <w:szCs w:val="24"/>
        </w:rPr>
        <w:br/>
      </w:r>
      <w:r w:rsidRPr="007E23EC">
        <w:rPr>
          <w:rFonts w:ascii="Times New Roman" w:hAnsi="Times New Roman"/>
          <w:b/>
          <w:sz w:val="24"/>
          <w:szCs w:val="24"/>
        </w:rPr>
        <w:t>письменной речи:</w:t>
      </w:r>
    </w:p>
    <w:p w:rsidR="001A606F" w:rsidRPr="007E23EC" w:rsidRDefault="001A606F" w:rsidP="001A606F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23EC">
        <w:rPr>
          <w:rFonts w:ascii="Times New Roman" w:hAnsi="Times New Roman"/>
          <w:sz w:val="24"/>
          <w:szCs w:val="24"/>
        </w:rPr>
        <w:t>заполнять анкеты и формуляры;</w:t>
      </w:r>
    </w:p>
    <w:p w:rsidR="001A606F" w:rsidRPr="007E23EC" w:rsidRDefault="001A606F" w:rsidP="001A606F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23EC">
        <w:rPr>
          <w:rFonts w:ascii="Times New Roman" w:hAnsi="Times New Roman"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1A606F" w:rsidRPr="007E23EC" w:rsidRDefault="001A606F" w:rsidP="001A606F">
      <w:pPr>
        <w:pStyle w:val="a4"/>
        <w:shd w:val="clear" w:color="auto" w:fill="FFFFFF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23EC">
        <w:rPr>
          <w:rFonts w:ascii="Times New Roman" w:hAnsi="Times New Roman"/>
          <w:b/>
          <w:sz w:val="24"/>
          <w:szCs w:val="24"/>
        </w:rPr>
        <w:t>Языковая компетенция (владение языковыми средствами):</w:t>
      </w:r>
    </w:p>
    <w:p w:rsidR="001A606F" w:rsidRPr="007E23EC" w:rsidRDefault="001A606F" w:rsidP="001A606F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23EC">
        <w:rPr>
          <w:rFonts w:ascii="Times New Roman" w:hAnsi="Times New Roman"/>
          <w:sz w:val="24"/>
          <w:szCs w:val="24"/>
        </w:rPr>
        <w:t>применение правил написания слов;</w:t>
      </w:r>
    </w:p>
    <w:p w:rsidR="001A606F" w:rsidRPr="007E23EC" w:rsidRDefault="001A606F" w:rsidP="001A606F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23EC">
        <w:rPr>
          <w:rFonts w:ascii="Times New Roman" w:hAnsi="Times New Roman"/>
          <w:sz w:val="24"/>
          <w:szCs w:val="24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1A606F" w:rsidRPr="007E23EC" w:rsidRDefault="001A606F" w:rsidP="001A606F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23EC">
        <w:rPr>
          <w:rFonts w:ascii="Times New Roman" w:hAnsi="Times New Roman"/>
          <w:sz w:val="24"/>
          <w:szCs w:val="24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1A606F" w:rsidRPr="007E23EC" w:rsidRDefault="001A606F" w:rsidP="001A606F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23EC">
        <w:rPr>
          <w:rFonts w:ascii="Times New Roman" w:hAnsi="Times New Roman"/>
          <w:sz w:val="24"/>
          <w:szCs w:val="24"/>
        </w:rPr>
        <w:t>знание основных способов словообразования (аффиксации, словосложения, конверсии);</w:t>
      </w:r>
    </w:p>
    <w:p w:rsidR="001A606F" w:rsidRPr="007E23EC" w:rsidRDefault="001A606F" w:rsidP="001A606F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23EC">
        <w:rPr>
          <w:rFonts w:ascii="Times New Roman" w:hAnsi="Times New Roman"/>
          <w:sz w:val="24"/>
          <w:szCs w:val="24"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1A606F" w:rsidRPr="007E23EC" w:rsidRDefault="001A606F" w:rsidP="001A606F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23EC">
        <w:rPr>
          <w:rFonts w:ascii="Times New Roman" w:hAnsi="Times New Roman"/>
          <w:sz w:val="24"/>
          <w:szCs w:val="24"/>
        </w:rPr>
        <w:t>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предлогов).</w:t>
      </w:r>
      <w:r w:rsidRPr="007E23EC">
        <w:rPr>
          <w:rFonts w:ascii="Times New Roman" w:hAnsi="Times New Roman"/>
          <w:sz w:val="24"/>
          <w:szCs w:val="24"/>
        </w:rPr>
        <w:br/>
      </w:r>
      <w:r w:rsidRPr="007E23EC">
        <w:rPr>
          <w:rFonts w:ascii="Times New Roman" w:hAnsi="Times New Roman"/>
          <w:b/>
          <w:sz w:val="24"/>
          <w:szCs w:val="24"/>
        </w:rPr>
        <w:t>Социокультурная компетенция:</w:t>
      </w:r>
    </w:p>
    <w:p w:rsidR="001A606F" w:rsidRPr="007E23EC" w:rsidRDefault="001A606F" w:rsidP="001A606F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23EC">
        <w:rPr>
          <w:rFonts w:ascii="Times New Roman" w:hAnsi="Times New Roman"/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1A606F" w:rsidRPr="007E23EC" w:rsidRDefault="001A606F" w:rsidP="001A606F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23EC">
        <w:rPr>
          <w:rFonts w:ascii="Times New Roman" w:hAnsi="Times New Roman"/>
          <w:sz w:val="24"/>
          <w:szCs w:val="24"/>
        </w:rPr>
        <w:t>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1A606F" w:rsidRPr="007E23EC" w:rsidRDefault="001A606F" w:rsidP="001A606F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23EC">
        <w:rPr>
          <w:rFonts w:ascii="Times New Roman" w:hAnsi="Times New Roman"/>
          <w:sz w:val="24"/>
          <w:szCs w:val="24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1A606F" w:rsidRPr="007E23EC" w:rsidRDefault="001A606F" w:rsidP="001A606F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23EC">
        <w:rPr>
          <w:rFonts w:ascii="Times New Roman" w:hAnsi="Times New Roman"/>
          <w:sz w:val="24"/>
          <w:szCs w:val="24"/>
        </w:rPr>
        <w:t>представление о сходстве и различиях в традициях своей страны и стран изучаемого языка;</w:t>
      </w:r>
    </w:p>
    <w:p w:rsidR="001A606F" w:rsidRPr="007E23EC" w:rsidRDefault="001A606F" w:rsidP="001A606F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23EC">
        <w:rPr>
          <w:rFonts w:ascii="Times New Roman" w:hAnsi="Times New Roman"/>
          <w:sz w:val="24"/>
          <w:szCs w:val="24"/>
        </w:rPr>
        <w:t>понимание роли владения иностранными языками в современном мире.</w:t>
      </w:r>
    </w:p>
    <w:p w:rsidR="001A606F" w:rsidRPr="007E23EC" w:rsidRDefault="001A606F" w:rsidP="001A606F">
      <w:pPr>
        <w:pStyle w:val="a4"/>
        <w:shd w:val="clear" w:color="auto" w:fill="FFFFFF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23EC">
        <w:rPr>
          <w:rFonts w:ascii="Times New Roman" w:hAnsi="Times New Roman"/>
          <w:sz w:val="24"/>
          <w:szCs w:val="24"/>
        </w:rPr>
        <w:t>Б. В познавательной сфере:</w:t>
      </w:r>
    </w:p>
    <w:p w:rsidR="001A606F" w:rsidRPr="007E23EC" w:rsidRDefault="001A606F" w:rsidP="001A606F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E23EC">
        <w:rPr>
          <w:rFonts w:ascii="Times New Roman" w:hAnsi="Times New Roman"/>
          <w:sz w:val="24"/>
          <w:szCs w:val="24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1A606F" w:rsidRPr="007E23EC" w:rsidRDefault="001A606F" w:rsidP="001A606F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23EC">
        <w:rPr>
          <w:rFonts w:ascii="Times New Roman" w:hAnsi="Times New Roman"/>
          <w:sz w:val="24"/>
          <w:szCs w:val="24"/>
        </w:rPr>
        <w:t>умение действовать по образцу/аналогии при выполнении упражнений и составлении собственных высказываний в  пределах тематики основной школы;</w:t>
      </w:r>
    </w:p>
    <w:p w:rsidR="001A606F" w:rsidRPr="00844F22" w:rsidRDefault="001A606F" w:rsidP="001A606F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23EC">
        <w:rPr>
          <w:rFonts w:ascii="Times New Roman" w:hAnsi="Times New Roman"/>
          <w:sz w:val="24"/>
          <w:szCs w:val="24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средствами).</w:t>
      </w:r>
    </w:p>
    <w:p w:rsidR="001A606F" w:rsidRPr="00844F22" w:rsidRDefault="001A606F" w:rsidP="001A606F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A606F" w:rsidRPr="0068682E" w:rsidRDefault="001A606F" w:rsidP="001A60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68682E">
        <w:rPr>
          <w:rFonts w:ascii="Times New Roman" w:hAnsi="Times New Roman"/>
          <w:bCs/>
          <w:color w:val="0D0D0D"/>
          <w:sz w:val="24"/>
          <w:szCs w:val="24"/>
        </w:rPr>
        <w:t>Развитие коммуникативных умений по видам речевой деятельности.</w:t>
      </w:r>
    </w:p>
    <w:p w:rsidR="001A606F" w:rsidRPr="0068682E" w:rsidRDefault="001A606F" w:rsidP="001A606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68682E">
        <w:rPr>
          <w:rFonts w:ascii="Times New Roman" w:hAnsi="Times New Roman"/>
          <w:b/>
          <w:bCs/>
          <w:color w:val="0D0D0D"/>
          <w:sz w:val="24"/>
          <w:szCs w:val="24"/>
        </w:rPr>
        <w:lastRenderedPageBreak/>
        <w:t>Говорение и диалогическая речь</w:t>
      </w:r>
    </w:p>
    <w:p w:rsidR="001A606F" w:rsidRPr="0068682E" w:rsidRDefault="001A606F" w:rsidP="001A606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68682E">
        <w:rPr>
          <w:rFonts w:ascii="Times New Roman" w:hAnsi="Times New Roman"/>
          <w:color w:val="000000"/>
          <w:sz w:val="24"/>
          <w:szCs w:val="24"/>
        </w:rPr>
        <w:t>При овладении диалогической речью в рамках обозначенной тематики, а также в связи с прочитанным или прослушанным старшеклассники продолжают совершенствовать умения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  <w:proofErr w:type="gramEnd"/>
    </w:p>
    <w:p w:rsidR="001A606F" w:rsidRPr="0068682E" w:rsidRDefault="001A606F" w:rsidP="001A606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8682E">
        <w:rPr>
          <w:rFonts w:ascii="Times New Roman" w:hAnsi="Times New Roman"/>
          <w:color w:val="000000"/>
          <w:sz w:val="24"/>
          <w:szCs w:val="24"/>
        </w:rPr>
        <w:t>При этом развиваются следующие умения:</w:t>
      </w:r>
    </w:p>
    <w:p w:rsidR="001A606F" w:rsidRPr="0068682E" w:rsidRDefault="001A606F" w:rsidP="001A606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8682E">
        <w:rPr>
          <w:rFonts w:ascii="Times New Roman" w:hAnsi="Times New Roman"/>
          <w:color w:val="000000"/>
          <w:sz w:val="24"/>
          <w:szCs w:val="24"/>
        </w:rPr>
        <w:t>участвовать в беседе / дискуссии на знакомую тему,</w:t>
      </w:r>
    </w:p>
    <w:p w:rsidR="001A606F" w:rsidRPr="0068682E" w:rsidRDefault="001A606F" w:rsidP="001A606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8682E">
        <w:rPr>
          <w:rFonts w:ascii="Times New Roman" w:hAnsi="Times New Roman"/>
          <w:color w:val="000000"/>
          <w:sz w:val="24"/>
          <w:szCs w:val="24"/>
        </w:rPr>
        <w:t>осуществлять запрос информации,</w:t>
      </w:r>
    </w:p>
    <w:p w:rsidR="001A606F" w:rsidRPr="0068682E" w:rsidRDefault="001A606F" w:rsidP="001A606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8682E">
        <w:rPr>
          <w:rFonts w:ascii="Times New Roman" w:hAnsi="Times New Roman"/>
          <w:color w:val="000000"/>
          <w:sz w:val="24"/>
          <w:szCs w:val="24"/>
        </w:rPr>
        <w:t>обращаться за разъяснениями,</w:t>
      </w:r>
    </w:p>
    <w:p w:rsidR="001A606F" w:rsidRPr="0068682E" w:rsidRDefault="001A606F" w:rsidP="001A606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8682E">
        <w:rPr>
          <w:rFonts w:ascii="Times New Roman" w:hAnsi="Times New Roman"/>
          <w:color w:val="000000"/>
          <w:sz w:val="24"/>
          <w:szCs w:val="24"/>
        </w:rPr>
        <w:t>выражать свое отношение к высказыванию партнера, свое мнение по обсуждаемой теме.</w:t>
      </w:r>
    </w:p>
    <w:p w:rsidR="001A606F" w:rsidRPr="0068682E" w:rsidRDefault="001A606F" w:rsidP="001A606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8682E">
        <w:rPr>
          <w:rFonts w:ascii="Times New Roman" w:hAnsi="Times New Roman"/>
          <w:color w:val="000000"/>
          <w:sz w:val="24"/>
          <w:szCs w:val="24"/>
        </w:rPr>
        <w:t>Объем диалогов — до 6–7 реплик со стороны каждого учащегося.</w:t>
      </w:r>
    </w:p>
    <w:p w:rsidR="001A606F" w:rsidRPr="0068682E" w:rsidRDefault="001A606F" w:rsidP="001A606F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8682E">
        <w:rPr>
          <w:rFonts w:ascii="Times New Roman" w:hAnsi="Times New Roman"/>
          <w:b/>
          <w:bCs/>
          <w:color w:val="000000"/>
          <w:sz w:val="24"/>
          <w:szCs w:val="24"/>
        </w:rPr>
        <w:t>Монологическая речь</w:t>
      </w:r>
    </w:p>
    <w:p w:rsidR="001A606F" w:rsidRPr="0068682E" w:rsidRDefault="001A606F" w:rsidP="001A606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8682E">
        <w:rPr>
          <w:rFonts w:ascii="Times New Roman" w:hAnsi="Times New Roman"/>
          <w:color w:val="000000"/>
          <w:sz w:val="24"/>
          <w:szCs w:val="24"/>
        </w:rPr>
        <w:t>Совершенствование умений устно выступать с сообщениями в связи с увиденным / услышанным / прочитанным, по результатам работы над иноязычным проектом.</w:t>
      </w:r>
      <w:proofErr w:type="gramEnd"/>
    </w:p>
    <w:p w:rsidR="001A606F" w:rsidRPr="0068682E" w:rsidRDefault="001A606F" w:rsidP="001A606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8682E">
        <w:rPr>
          <w:rFonts w:ascii="Times New Roman" w:hAnsi="Times New Roman"/>
          <w:color w:val="000000"/>
          <w:sz w:val="24"/>
          <w:szCs w:val="24"/>
        </w:rPr>
        <w:t>При этом развиваются следующие умения:</w:t>
      </w:r>
    </w:p>
    <w:p w:rsidR="001A606F" w:rsidRPr="0068682E" w:rsidRDefault="001A606F" w:rsidP="001A606F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8682E">
        <w:rPr>
          <w:rFonts w:ascii="Times New Roman" w:hAnsi="Times New Roman"/>
          <w:color w:val="000000"/>
          <w:sz w:val="24"/>
          <w:szCs w:val="24"/>
        </w:rPr>
        <w:t>делать сообщения, содержащие наиболее важную информацию по теме / проблеме,</w:t>
      </w:r>
    </w:p>
    <w:p w:rsidR="001A606F" w:rsidRPr="0068682E" w:rsidRDefault="001A606F" w:rsidP="001A606F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8682E">
        <w:rPr>
          <w:rFonts w:ascii="Times New Roman" w:hAnsi="Times New Roman"/>
          <w:color w:val="000000"/>
          <w:sz w:val="24"/>
          <w:szCs w:val="24"/>
        </w:rPr>
        <w:t>кратко передавать содержание полученной информации;</w:t>
      </w:r>
    </w:p>
    <w:p w:rsidR="001A606F" w:rsidRPr="0068682E" w:rsidRDefault="001A606F" w:rsidP="001A606F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8682E">
        <w:rPr>
          <w:rFonts w:ascii="Times New Roman" w:hAnsi="Times New Roman"/>
          <w:color w:val="000000"/>
          <w:sz w:val="24"/>
          <w:szCs w:val="24"/>
        </w:rPr>
        <w:t>рассказывать о себе, своем окружении, своих планах, обосновывая свои намерения / поступки;</w:t>
      </w:r>
    </w:p>
    <w:p w:rsidR="001A606F" w:rsidRPr="0068682E" w:rsidRDefault="001A606F" w:rsidP="001A606F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8682E">
        <w:rPr>
          <w:rFonts w:ascii="Times New Roman" w:hAnsi="Times New Roman"/>
          <w:color w:val="000000"/>
          <w:sz w:val="24"/>
          <w:szCs w:val="24"/>
        </w:rPr>
        <w:t>рассуждать о фактах / событиях, приводя примеры, аргументы, делая выводы; описывать особенности жизни и культуры своей страны и страны / стран изучаемого языка.</w:t>
      </w:r>
    </w:p>
    <w:p w:rsidR="001A606F" w:rsidRPr="0068682E" w:rsidRDefault="001A606F" w:rsidP="001A606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8682E">
        <w:rPr>
          <w:rFonts w:ascii="Times New Roman" w:hAnsi="Times New Roman"/>
          <w:color w:val="000000"/>
          <w:sz w:val="24"/>
          <w:szCs w:val="24"/>
        </w:rPr>
        <w:t xml:space="preserve">Объем </w:t>
      </w:r>
      <w:proofErr w:type="gramStart"/>
      <w:r w:rsidRPr="0068682E">
        <w:rPr>
          <w:rFonts w:ascii="Times New Roman" w:hAnsi="Times New Roman"/>
          <w:color w:val="000000"/>
          <w:sz w:val="24"/>
          <w:szCs w:val="24"/>
        </w:rPr>
        <w:t>монологического</w:t>
      </w:r>
      <w:proofErr w:type="gramEnd"/>
      <w:r w:rsidRPr="0068682E">
        <w:rPr>
          <w:rFonts w:ascii="Times New Roman" w:hAnsi="Times New Roman"/>
          <w:color w:val="000000"/>
          <w:sz w:val="24"/>
          <w:szCs w:val="24"/>
        </w:rPr>
        <w:t xml:space="preserve"> высказывания12–15 фраз.</w:t>
      </w:r>
    </w:p>
    <w:p w:rsidR="001A606F" w:rsidRPr="0068682E" w:rsidRDefault="001A606F" w:rsidP="001A606F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68682E">
        <w:rPr>
          <w:rFonts w:ascii="Times New Roman" w:hAnsi="Times New Roman"/>
          <w:b/>
          <w:bCs/>
          <w:color w:val="000000"/>
          <w:sz w:val="24"/>
          <w:szCs w:val="24"/>
        </w:rPr>
        <w:t>Аудирование</w:t>
      </w:r>
      <w:proofErr w:type="spellEnd"/>
    </w:p>
    <w:p w:rsidR="001A606F" w:rsidRPr="0068682E" w:rsidRDefault="001A606F" w:rsidP="001A606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8682E">
        <w:rPr>
          <w:rFonts w:ascii="Times New Roman" w:hAnsi="Times New Roman"/>
          <w:color w:val="000000"/>
          <w:sz w:val="24"/>
          <w:szCs w:val="24"/>
        </w:rPr>
        <w:t xml:space="preserve">При овладении навыками </w:t>
      </w:r>
      <w:proofErr w:type="spellStart"/>
      <w:r w:rsidRPr="0068682E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68682E">
        <w:rPr>
          <w:rFonts w:ascii="Times New Roman" w:hAnsi="Times New Roman"/>
          <w:color w:val="000000"/>
          <w:sz w:val="24"/>
          <w:szCs w:val="24"/>
        </w:rPr>
        <w:t xml:space="preserve"> в рамках обозначенной тематики, а также в связи с прочитанным или прослушанным продолжается дальнейшее развитие:</w:t>
      </w:r>
    </w:p>
    <w:p w:rsidR="001A606F" w:rsidRPr="0068682E" w:rsidRDefault="001A606F" w:rsidP="001A60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682E">
        <w:rPr>
          <w:rFonts w:ascii="Times New Roman" w:hAnsi="Times New Roman"/>
          <w:color w:val="000000"/>
          <w:sz w:val="24"/>
          <w:szCs w:val="24"/>
        </w:rPr>
        <w:t>понимания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жанров:</w:t>
      </w:r>
    </w:p>
    <w:p w:rsidR="001A606F" w:rsidRPr="0068682E" w:rsidRDefault="001A606F" w:rsidP="001A60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682E">
        <w:rPr>
          <w:rFonts w:ascii="Times New Roman" w:hAnsi="Times New Roman"/>
          <w:color w:val="000000"/>
          <w:sz w:val="24"/>
          <w:szCs w:val="24"/>
        </w:rPr>
        <w:t xml:space="preserve">понимания основного содержания несложных звучащих текстов монологического и диалогического характера: </w:t>
      </w:r>
      <w:proofErr w:type="gramStart"/>
      <w:r w:rsidRPr="0068682E">
        <w:rPr>
          <w:rFonts w:ascii="Times New Roman" w:hAnsi="Times New Roman"/>
          <w:color w:val="000000"/>
          <w:sz w:val="24"/>
          <w:szCs w:val="24"/>
        </w:rPr>
        <w:t>теле</w:t>
      </w:r>
      <w:proofErr w:type="gramEnd"/>
      <w:r w:rsidRPr="0068682E">
        <w:rPr>
          <w:rFonts w:ascii="Times New Roman" w:hAnsi="Times New Roman"/>
          <w:color w:val="000000"/>
          <w:sz w:val="24"/>
          <w:szCs w:val="24"/>
        </w:rPr>
        <w:t xml:space="preserve"> и радиопередач в рамках изучаемых тем;</w:t>
      </w:r>
    </w:p>
    <w:p w:rsidR="001A606F" w:rsidRPr="0068682E" w:rsidRDefault="001A606F" w:rsidP="001A60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682E">
        <w:rPr>
          <w:rFonts w:ascii="Times New Roman" w:hAnsi="Times New Roman"/>
          <w:color w:val="000000"/>
          <w:sz w:val="24"/>
          <w:szCs w:val="24"/>
        </w:rPr>
        <w:t>выборочного понимания необходимой информации в объявлениях и информационной рекламе;</w:t>
      </w:r>
    </w:p>
    <w:p w:rsidR="001A606F" w:rsidRPr="0068682E" w:rsidRDefault="001A606F" w:rsidP="001A60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682E">
        <w:rPr>
          <w:rFonts w:ascii="Times New Roman" w:hAnsi="Times New Roman"/>
          <w:color w:val="000000"/>
          <w:sz w:val="24"/>
          <w:szCs w:val="24"/>
        </w:rPr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1A606F" w:rsidRPr="0068682E" w:rsidRDefault="001A606F" w:rsidP="001A606F">
      <w:pPr>
        <w:pStyle w:val="a4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682E">
        <w:rPr>
          <w:rFonts w:ascii="Times New Roman" w:hAnsi="Times New Roman"/>
          <w:color w:val="000000"/>
          <w:sz w:val="24"/>
          <w:szCs w:val="24"/>
        </w:rPr>
        <w:t>При этом развиваются следующие умения:</w:t>
      </w:r>
    </w:p>
    <w:p w:rsidR="001A606F" w:rsidRPr="0068682E" w:rsidRDefault="001A606F" w:rsidP="001A60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682E">
        <w:rPr>
          <w:rFonts w:ascii="Times New Roman" w:hAnsi="Times New Roman"/>
          <w:color w:val="000000"/>
          <w:sz w:val="24"/>
          <w:szCs w:val="24"/>
        </w:rPr>
        <w:t xml:space="preserve">отделять главную информацию от </w:t>
      </w:r>
      <w:proofErr w:type="gramStart"/>
      <w:r w:rsidRPr="0068682E">
        <w:rPr>
          <w:rFonts w:ascii="Times New Roman" w:hAnsi="Times New Roman"/>
          <w:color w:val="000000"/>
          <w:sz w:val="24"/>
          <w:szCs w:val="24"/>
        </w:rPr>
        <w:t>второстепенной</w:t>
      </w:r>
      <w:proofErr w:type="gramEnd"/>
      <w:r w:rsidRPr="0068682E">
        <w:rPr>
          <w:rFonts w:ascii="Times New Roman" w:hAnsi="Times New Roman"/>
          <w:color w:val="000000"/>
          <w:sz w:val="24"/>
          <w:szCs w:val="24"/>
        </w:rPr>
        <w:t>;</w:t>
      </w:r>
    </w:p>
    <w:p w:rsidR="001A606F" w:rsidRPr="0068682E" w:rsidRDefault="001A606F" w:rsidP="001A60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682E">
        <w:rPr>
          <w:rFonts w:ascii="Times New Roman" w:hAnsi="Times New Roman"/>
          <w:color w:val="000000"/>
          <w:sz w:val="24"/>
          <w:szCs w:val="24"/>
        </w:rPr>
        <w:t>выявлять наиболее значимые факты;</w:t>
      </w:r>
    </w:p>
    <w:p w:rsidR="001A606F" w:rsidRPr="0068682E" w:rsidRDefault="001A606F" w:rsidP="001A60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682E">
        <w:rPr>
          <w:rFonts w:ascii="Times New Roman" w:hAnsi="Times New Roman"/>
          <w:color w:val="000000"/>
          <w:sz w:val="24"/>
          <w:szCs w:val="24"/>
        </w:rPr>
        <w:t xml:space="preserve">определять свое отношение к ним, извлекать из </w:t>
      </w:r>
      <w:proofErr w:type="spellStart"/>
      <w:r w:rsidRPr="0068682E">
        <w:rPr>
          <w:rFonts w:ascii="Times New Roman" w:hAnsi="Times New Roman"/>
          <w:color w:val="000000"/>
          <w:sz w:val="24"/>
          <w:szCs w:val="24"/>
        </w:rPr>
        <w:t>аудиотекста</w:t>
      </w:r>
      <w:proofErr w:type="spellEnd"/>
      <w:r w:rsidRPr="0068682E">
        <w:rPr>
          <w:rFonts w:ascii="Times New Roman" w:hAnsi="Times New Roman"/>
          <w:color w:val="000000"/>
          <w:sz w:val="24"/>
          <w:szCs w:val="24"/>
        </w:rPr>
        <w:t xml:space="preserve"> необходимую / интересующую информацию.</w:t>
      </w:r>
    </w:p>
    <w:p w:rsidR="001A606F" w:rsidRPr="0068682E" w:rsidRDefault="001A606F" w:rsidP="001A606F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8682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Письменная речь</w:t>
      </w:r>
    </w:p>
    <w:p w:rsidR="001A606F" w:rsidRPr="0068682E" w:rsidRDefault="001A606F" w:rsidP="001A606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8682E">
        <w:rPr>
          <w:rFonts w:ascii="Times New Roman" w:hAnsi="Times New Roman"/>
          <w:color w:val="000000"/>
          <w:sz w:val="24"/>
          <w:szCs w:val="24"/>
        </w:rPr>
        <w:t>В плане совершенствования письменной речи школьники продолжают учиться:</w:t>
      </w:r>
    </w:p>
    <w:p w:rsidR="001A606F" w:rsidRPr="0068682E" w:rsidRDefault="001A606F" w:rsidP="001A606F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682E">
        <w:rPr>
          <w:rFonts w:ascii="Times New Roman" w:hAnsi="Times New Roman"/>
          <w:color w:val="000000"/>
          <w:sz w:val="24"/>
          <w:szCs w:val="24"/>
        </w:rPr>
        <w:t>заполнять бланки, анкеты, сообщая о себе сведения в форме, принятой в странах, говорящих на английском языке (автобиография / резюме);</w:t>
      </w:r>
    </w:p>
    <w:p w:rsidR="001A606F" w:rsidRPr="0068682E" w:rsidRDefault="001A606F" w:rsidP="001A606F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682E">
        <w:rPr>
          <w:rFonts w:ascii="Times New Roman" w:hAnsi="Times New Roman"/>
          <w:color w:val="000000"/>
          <w:sz w:val="24"/>
          <w:szCs w:val="24"/>
        </w:rPr>
        <w:t>писать небольшой рассказ / эссе на известную тему (с опорой на образец), придерживаясь заданного объема.</w:t>
      </w:r>
    </w:p>
    <w:p w:rsidR="001A606F" w:rsidRPr="0068682E" w:rsidRDefault="001A606F" w:rsidP="001A606F">
      <w:pPr>
        <w:pStyle w:val="a4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682E">
        <w:rPr>
          <w:rFonts w:ascii="Times New Roman" w:hAnsi="Times New Roman"/>
          <w:color w:val="000000"/>
          <w:sz w:val="24"/>
          <w:szCs w:val="24"/>
        </w:rPr>
        <w:t>При этом развиваются следующие умения:</w:t>
      </w:r>
    </w:p>
    <w:p w:rsidR="001A606F" w:rsidRPr="0068682E" w:rsidRDefault="001A606F" w:rsidP="001A606F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682E">
        <w:rPr>
          <w:rFonts w:ascii="Times New Roman" w:hAnsi="Times New Roman"/>
          <w:color w:val="000000"/>
          <w:sz w:val="24"/>
          <w:szCs w:val="24"/>
        </w:rPr>
        <w:t>фиксировать необходимую информацию с целью ее дальнейшего использования (например, в собственном высказывании, в проектной деятельности);</w:t>
      </w:r>
    </w:p>
    <w:p w:rsidR="001A606F" w:rsidRPr="0068682E" w:rsidRDefault="001A606F" w:rsidP="001A606F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682E">
        <w:rPr>
          <w:rFonts w:ascii="Times New Roman" w:hAnsi="Times New Roman"/>
          <w:color w:val="000000"/>
          <w:sz w:val="24"/>
          <w:szCs w:val="24"/>
        </w:rPr>
        <w:t>указывать требующиеся данные о себе в адекватной форме, например в форме CV;</w:t>
      </w:r>
    </w:p>
    <w:p w:rsidR="001A606F" w:rsidRPr="0068682E" w:rsidRDefault="001A606F" w:rsidP="001A606F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682E">
        <w:rPr>
          <w:rFonts w:ascii="Times New Roman" w:hAnsi="Times New Roman"/>
          <w:color w:val="000000"/>
          <w:sz w:val="24"/>
          <w:szCs w:val="24"/>
        </w:rPr>
        <w:t>сообщать / расспрашивать в личном письме об интересующих новостях / проблемах, описывать свои планы на будущее;</w:t>
      </w:r>
    </w:p>
    <w:p w:rsidR="001A606F" w:rsidRPr="0068682E" w:rsidRDefault="001A606F" w:rsidP="001A606F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682E">
        <w:rPr>
          <w:rFonts w:ascii="Times New Roman" w:hAnsi="Times New Roman"/>
          <w:color w:val="000000"/>
          <w:sz w:val="24"/>
          <w:szCs w:val="24"/>
        </w:rPr>
        <w:t>сообщать / рассказывать об отдельных фактах / событиях, выражая свои суждения;</w:t>
      </w:r>
    </w:p>
    <w:p w:rsidR="001A606F" w:rsidRPr="0068682E" w:rsidRDefault="001A606F" w:rsidP="001A606F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682E">
        <w:rPr>
          <w:rFonts w:ascii="Times New Roman" w:hAnsi="Times New Roman"/>
          <w:color w:val="000000"/>
          <w:sz w:val="24"/>
          <w:szCs w:val="24"/>
        </w:rPr>
        <w:t>расспрашивать в электронном сообщении об условиях обучения, уточняя интересующие детали.</w:t>
      </w:r>
    </w:p>
    <w:p w:rsidR="001A606F" w:rsidRPr="0068682E" w:rsidRDefault="001A606F" w:rsidP="001A606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68682E">
        <w:rPr>
          <w:rFonts w:ascii="Times New Roman" w:hAnsi="Times New Roman"/>
          <w:b/>
          <w:bCs/>
          <w:color w:val="0D0D0D"/>
          <w:sz w:val="24"/>
          <w:szCs w:val="24"/>
        </w:rPr>
        <w:t>Развитие компенсаторных  и учебно-познавательных умений</w:t>
      </w:r>
    </w:p>
    <w:p w:rsidR="001A606F" w:rsidRPr="0068682E" w:rsidRDefault="001A606F" w:rsidP="001A606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8682E">
        <w:rPr>
          <w:rFonts w:ascii="Times New Roman" w:hAnsi="Times New Roman"/>
          <w:color w:val="000000"/>
          <w:sz w:val="24"/>
          <w:szCs w:val="24"/>
        </w:rPr>
        <w:t>Продолжается совершенствование следующих умений:</w:t>
      </w:r>
    </w:p>
    <w:p w:rsidR="001A606F" w:rsidRPr="0068682E" w:rsidRDefault="001A606F" w:rsidP="001A606F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8682E">
        <w:rPr>
          <w:rFonts w:ascii="Times New Roman" w:hAnsi="Times New Roman"/>
          <w:color w:val="000000"/>
          <w:sz w:val="24"/>
          <w:szCs w:val="24"/>
        </w:rPr>
        <w:t xml:space="preserve">пользоваться языковой и контекстуальной догадкой при </w:t>
      </w:r>
      <w:proofErr w:type="spellStart"/>
      <w:r w:rsidRPr="0068682E">
        <w:rPr>
          <w:rFonts w:ascii="Times New Roman" w:hAnsi="Times New Roman"/>
          <w:color w:val="000000"/>
          <w:sz w:val="24"/>
          <w:szCs w:val="24"/>
        </w:rPr>
        <w:t>аудировании</w:t>
      </w:r>
      <w:proofErr w:type="spellEnd"/>
      <w:r w:rsidRPr="0068682E">
        <w:rPr>
          <w:rFonts w:ascii="Times New Roman" w:hAnsi="Times New Roman"/>
          <w:color w:val="000000"/>
          <w:sz w:val="24"/>
          <w:szCs w:val="24"/>
        </w:rPr>
        <w:t>;</w:t>
      </w:r>
    </w:p>
    <w:p w:rsidR="001A606F" w:rsidRPr="0068682E" w:rsidRDefault="001A606F" w:rsidP="001A606F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8682E">
        <w:rPr>
          <w:rFonts w:ascii="Times New Roman" w:hAnsi="Times New Roman"/>
          <w:color w:val="000000"/>
          <w:sz w:val="24"/>
          <w:szCs w:val="24"/>
        </w:rPr>
        <w:t>использовать переспрос и словарные замены в процессе устно-речевого общения, мимику, жесты;</w:t>
      </w:r>
    </w:p>
    <w:p w:rsidR="001A606F" w:rsidRPr="0068682E" w:rsidRDefault="001A606F" w:rsidP="001A606F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8682E">
        <w:rPr>
          <w:rFonts w:ascii="Times New Roman" w:hAnsi="Times New Roman"/>
          <w:color w:val="000000"/>
          <w:sz w:val="24"/>
          <w:szCs w:val="24"/>
        </w:rPr>
        <w:t>использовать двуязычный и одноязычны</w:t>
      </w:r>
      <w:proofErr w:type="gramStart"/>
      <w:r w:rsidRPr="0068682E">
        <w:rPr>
          <w:rFonts w:ascii="Times New Roman" w:hAnsi="Times New Roman"/>
          <w:color w:val="000000"/>
          <w:sz w:val="24"/>
          <w:szCs w:val="24"/>
        </w:rPr>
        <w:t>й(</w:t>
      </w:r>
      <w:proofErr w:type="gramEnd"/>
      <w:r w:rsidRPr="0068682E">
        <w:rPr>
          <w:rFonts w:ascii="Times New Roman" w:hAnsi="Times New Roman"/>
          <w:color w:val="000000"/>
          <w:sz w:val="24"/>
          <w:szCs w:val="24"/>
        </w:rPr>
        <w:t>толковый) словари и другую справочную литературу, в том числе лингвострановедческую;</w:t>
      </w:r>
    </w:p>
    <w:p w:rsidR="001A606F" w:rsidRPr="0068682E" w:rsidRDefault="001A606F" w:rsidP="001A606F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8682E">
        <w:rPr>
          <w:rFonts w:ascii="Times New Roman" w:hAnsi="Times New Roman"/>
          <w:color w:val="000000"/>
          <w:sz w:val="24"/>
          <w:szCs w:val="24"/>
        </w:rPr>
        <w:t xml:space="preserve">ориентироваться в письменном и </w:t>
      </w:r>
      <w:proofErr w:type="spellStart"/>
      <w:r w:rsidRPr="0068682E">
        <w:rPr>
          <w:rFonts w:ascii="Times New Roman" w:hAnsi="Times New Roman"/>
          <w:color w:val="000000"/>
          <w:sz w:val="24"/>
          <w:szCs w:val="24"/>
        </w:rPr>
        <w:t>аудиотексте</w:t>
      </w:r>
      <w:proofErr w:type="spellEnd"/>
      <w:r w:rsidRPr="0068682E">
        <w:rPr>
          <w:rFonts w:ascii="Times New Roman" w:hAnsi="Times New Roman"/>
          <w:color w:val="000000"/>
          <w:sz w:val="24"/>
          <w:szCs w:val="24"/>
        </w:rPr>
        <w:t xml:space="preserve"> на английском языке;</w:t>
      </w:r>
    </w:p>
    <w:p w:rsidR="001A606F" w:rsidRPr="0068682E" w:rsidRDefault="001A606F" w:rsidP="001A606F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8682E">
        <w:rPr>
          <w:rFonts w:ascii="Times New Roman" w:hAnsi="Times New Roman"/>
          <w:color w:val="000000"/>
          <w:sz w:val="24"/>
          <w:szCs w:val="24"/>
        </w:rPr>
        <w:t>обобщать информацию, фиксировать содержание сообщений, выделять нужную / основную информацию из различных источников на английском языке.</w:t>
      </w:r>
    </w:p>
    <w:p w:rsidR="001A606F" w:rsidRPr="0068682E" w:rsidRDefault="001A606F" w:rsidP="001A606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8682E">
        <w:rPr>
          <w:rFonts w:ascii="Times New Roman" w:hAnsi="Times New Roman"/>
          <w:color w:val="000000"/>
          <w:sz w:val="24"/>
          <w:szCs w:val="24"/>
        </w:rPr>
        <w:t xml:space="preserve">Развитие </w:t>
      </w:r>
      <w:r w:rsidRPr="0068682E">
        <w:rPr>
          <w:rFonts w:ascii="Times New Roman" w:hAnsi="Times New Roman"/>
          <w:b/>
          <w:bCs/>
          <w:color w:val="000000"/>
          <w:sz w:val="24"/>
          <w:szCs w:val="24"/>
        </w:rPr>
        <w:t>специальных учебных умений</w:t>
      </w:r>
      <w:r w:rsidRPr="0068682E">
        <w:rPr>
          <w:rFonts w:ascii="Times New Roman" w:hAnsi="Times New Roman"/>
          <w:color w:val="000000"/>
          <w:sz w:val="24"/>
          <w:szCs w:val="24"/>
        </w:rPr>
        <w:t>:</w:t>
      </w:r>
    </w:p>
    <w:p w:rsidR="001A606F" w:rsidRPr="0068682E" w:rsidRDefault="001A606F" w:rsidP="001A606F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8682E">
        <w:rPr>
          <w:rFonts w:ascii="Times New Roman" w:hAnsi="Times New Roman"/>
          <w:color w:val="000000"/>
          <w:sz w:val="24"/>
          <w:szCs w:val="24"/>
        </w:rPr>
        <w:t>интерпретировать языковые средства, отражающие особенности иной культуры;</w:t>
      </w:r>
    </w:p>
    <w:p w:rsidR="001A606F" w:rsidRPr="0068682E" w:rsidRDefault="001A606F" w:rsidP="001A606F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8682E">
        <w:rPr>
          <w:rFonts w:ascii="Times New Roman" w:hAnsi="Times New Roman"/>
          <w:color w:val="000000"/>
          <w:sz w:val="24"/>
          <w:szCs w:val="24"/>
        </w:rPr>
        <w:t>использовать выборочный перевод для уточнения понимания текста на английском языке.</w:t>
      </w:r>
    </w:p>
    <w:p w:rsidR="001A606F" w:rsidRPr="0068682E" w:rsidRDefault="001A606F" w:rsidP="001A606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68682E">
        <w:rPr>
          <w:rFonts w:ascii="Times New Roman" w:hAnsi="Times New Roman"/>
          <w:b/>
          <w:bCs/>
          <w:color w:val="0D0D0D"/>
          <w:sz w:val="24"/>
          <w:szCs w:val="24"/>
        </w:rPr>
        <w:t>Социокультурная компетенция</w:t>
      </w:r>
    </w:p>
    <w:p w:rsidR="001A606F" w:rsidRPr="0068682E" w:rsidRDefault="001A606F" w:rsidP="001A606F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8682E">
        <w:rPr>
          <w:rFonts w:ascii="Times New Roman" w:hAnsi="Times New Roman"/>
          <w:color w:val="000000"/>
          <w:sz w:val="24"/>
          <w:szCs w:val="24"/>
        </w:rPr>
        <w:t>Дальнейшее развитие социокультурных знаний и умений происходит за счет углубления</w:t>
      </w:r>
    </w:p>
    <w:p w:rsidR="001A606F" w:rsidRPr="0068682E" w:rsidRDefault="001A606F" w:rsidP="001A606F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8682E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социокультурных знаний </w:t>
      </w:r>
      <w:r w:rsidRPr="0068682E">
        <w:rPr>
          <w:rFonts w:ascii="Times New Roman" w:hAnsi="Times New Roman"/>
          <w:color w:val="000000"/>
          <w:sz w:val="24"/>
          <w:szCs w:val="24"/>
        </w:rPr>
        <w:t>о правилах вежливого поведения в стандартных ситуациях социально-бытовой, социально-культурной и учебно-трудовой сфер общения в иноязычной среде (</w:t>
      </w:r>
      <w:proofErr w:type="spellStart"/>
      <w:r w:rsidRPr="0068682E">
        <w:rPr>
          <w:rFonts w:ascii="Times New Roman" w:hAnsi="Times New Roman"/>
          <w:color w:val="000000"/>
          <w:sz w:val="24"/>
          <w:szCs w:val="24"/>
        </w:rPr>
        <w:t>включаяэтикет</w:t>
      </w:r>
      <w:proofErr w:type="spellEnd"/>
      <w:r w:rsidRPr="0068682E">
        <w:rPr>
          <w:rFonts w:ascii="Times New Roman" w:hAnsi="Times New Roman"/>
          <w:color w:val="000000"/>
          <w:sz w:val="24"/>
          <w:szCs w:val="24"/>
        </w:rPr>
        <w:t xml:space="preserve">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</w:t>
      </w:r>
      <w:proofErr w:type="gramEnd"/>
    </w:p>
    <w:p w:rsidR="001A606F" w:rsidRPr="0068682E" w:rsidRDefault="001A606F" w:rsidP="001A606F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8682E">
        <w:rPr>
          <w:rFonts w:ascii="Times New Roman" w:hAnsi="Times New Roman"/>
          <w:b/>
          <w:bCs/>
          <w:color w:val="000000"/>
          <w:sz w:val="24"/>
          <w:szCs w:val="24"/>
        </w:rPr>
        <w:t>межпредметных</w:t>
      </w:r>
      <w:proofErr w:type="spellEnd"/>
      <w:r w:rsidRPr="0068682E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знаний </w:t>
      </w:r>
      <w:r w:rsidRPr="0068682E">
        <w:rPr>
          <w:rFonts w:ascii="Times New Roman" w:hAnsi="Times New Roman"/>
          <w:color w:val="000000"/>
          <w:sz w:val="24"/>
          <w:szCs w:val="24"/>
        </w:rPr>
        <w:t>о культурном наследии страны / стран, говорящих на английском языке, об условиях жизни разных слоев общества в ней / них, возможностях получения образования и трудоустройства, их ценностных ориентирах; этническом составе и религиозных особенностях стран.</w:t>
      </w:r>
    </w:p>
    <w:p w:rsidR="001A606F" w:rsidRPr="0068682E" w:rsidRDefault="001A606F" w:rsidP="001A606F">
      <w:pPr>
        <w:pStyle w:val="a4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682E">
        <w:rPr>
          <w:rFonts w:ascii="Times New Roman" w:hAnsi="Times New Roman"/>
          <w:color w:val="000000"/>
          <w:sz w:val="24"/>
          <w:szCs w:val="24"/>
        </w:rPr>
        <w:t>Происходит дальнейшее развитие социокультурных умений использовать:</w:t>
      </w:r>
    </w:p>
    <w:p w:rsidR="001A606F" w:rsidRPr="0068682E" w:rsidRDefault="001A606F" w:rsidP="001A606F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682E">
        <w:rPr>
          <w:rFonts w:ascii="Times New Roman" w:hAnsi="Times New Roman"/>
          <w:color w:val="000000"/>
          <w:sz w:val="24"/>
          <w:szCs w:val="24"/>
        </w:rPr>
        <w:t>необходимые языковые средства для выражения мнений (согласия / несогласия, отказа) в некатегоричной и неагрессивной форме, проявляя уважение к взглядам других;</w:t>
      </w:r>
    </w:p>
    <w:p w:rsidR="001A606F" w:rsidRPr="0068682E" w:rsidRDefault="001A606F" w:rsidP="001A606F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682E">
        <w:rPr>
          <w:rFonts w:ascii="Times New Roman" w:hAnsi="Times New Roman"/>
          <w:color w:val="000000"/>
          <w:sz w:val="24"/>
          <w:szCs w:val="24"/>
        </w:rPr>
        <w:lastRenderedPageBreak/>
        <w:t>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</w:t>
      </w:r>
    </w:p>
    <w:p w:rsidR="001A606F" w:rsidRPr="0068682E" w:rsidRDefault="001A606F" w:rsidP="001A606F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682E">
        <w:rPr>
          <w:rFonts w:ascii="Times New Roman" w:hAnsi="Times New Roman"/>
          <w:color w:val="000000"/>
          <w:sz w:val="24"/>
          <w:szCs w:val="24"/>
        </w:rPr>
        <w:t>формулы речевого этикета в рамках стандартных ситуаций общения.</w:t>
      </w:r>
    </w:p>
    <w:p w:rsidR="001A606F" w:rsidRPr="0068682E" w:rsidRDefault="001A606F" w:rsidP="001A606F">
      <w:pPr>
        <w:pStyle w:val="a4"/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682E">
        <w:rPr>
          <w:rFonts w:ascii="Times New Roman" w:hAnsi="Times New Roman"/>
          <w:b/>
          <w:sz w:val="24"/>
          <w:szCs w:val="24"/>
        </w:rPr>
        <w:t>Языковые знания и навыки</w:t>
      </w:r>
    </w:p>
    <w:p w:rsidR="001A606F" w:rsidRPr="0068682E" w:rsidRDefault="001A606F" w:rsidP="001A606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68682E">
        <w:rPr>
          <w:rFonts w:ascii="Times New Roman" w:hAnsi="Times New Roman"/>
          <w:b/>
          <w:bCs/>
          <w:color w:val="0D0D0D"/>
          <w:sz w:val="24"/>
          <w:szCs w:val="24"/>
        </w:rPr>
        <w:t>Фонетическая сторона речи</w:t>
      </w:r>
    </w:p>
    <w:p w:rsidR="001A606F" w:rsidRPr="0068682E" w:rsidRDefault="001A606F" w:rsidP="001A606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68682E">
        <w:rPr>
          <w:rFonts w:ascii="Times New Roman" w:hAnsi="Times New Roman"/>
          <w:b/>
          <w:bCs/>
          <w:color w:val="0D0D0D"/>
          <w:sz w:val="24"/>
          <w:szCs w:val="24"/>
        </w:rPr>
        <w:t>Орфография</w:t>
      </w:r>
    </w:p>
    <w:p w:rsidR="001A606F" w:rsidRPr="0068682E" w:rsidRDefault="001A606F" w:rsidP="001A606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68682E">
        <w:rPr>
          <w:rFonts w:ascii="Times New Roman" w:hAnsi="Times New Roman"/>
          <w:bCs/>
          <w:color w:val="0D0D0D"/>
          <w:sz w:val="24"/>
          <w:szCs w:val="24"/>
        </w:rPr>
        <w:t>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английским языком.</w:t>
      </w:r>
    </w:p>
    <w:p w:rsidR="001A606F" w:rsidRPr="0068682E" w:rsidRDefault="001A606F" w:rsidP="001A606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68682E">
        <w:rPr>
          <w:rFonts w:ascii="Times New Roman" w:hAnsi="Times New Roman"/>
          <w:bCs/>
          <w:color w:val="0D0D0D"/>
          <w:sz w:val="24"/>
          <w:szCs w:val="24"/>
        </w:rPr>
        <w:t>Осуществляется:</w:t>
      </w:r>
    </w:p>
    <w:p w:rsidR="001A606F" w:rsidRPr="0068682E" w:rsidRDefault="001A606F" w:rsidP="001A606F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68682E">
        <w:rPr>
          <w:rFonts w:ascii="Times New Roman" w:hAnsi="Times New Roman"/>
          <w:bCs/>
          <w:color w:val="0D0D0D"/>
          <w:sz w:val="24"/>
          <w:szCs w:val="24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уровня;</w:t>
      </w:r>
    </w:p>
    <w:p w:rsidR="001A606F" w:rsidRPr="0068682E" w:rsidRDefault="001A606F" w:rsidP="001A606F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68682E">
        <w:rPr>
          <w:rFonts w:ascii="Times New Roman" w:hAnsi="Times New Roman"/>
          <w:bCs/>
          <w:color w:val="0D0D0D"/>
          <w:sz w:val="24"/>
          <w:szCs w:val="24"/>
        </w:rPr>
        <w:t xml:space="preserve">совершенствование </w:t>
      </w:r>
      <w:proofErr w:type="spellStart"/>
      <w:r w:rsidRPr="0068682E">
        <w:rPr>
          <w:rFonts w:ascii="Times New Roman" w:hAnsi="Times New Roman"/>
          <w:bCs/>
          <w:color w:val="0D0D0D"/>
          <w:sz w:val="24"/>
          <w:szCs w:val="24"/>
        </w:rPr>
        <w:t>слухопроизносительных</w:t>
      </w:r>
      <w:proofErr w:type="spellEnd"/>
      <w:r w:rsidRPr="0068682E">
        <w:rPr>
          <w:rFonts w:ascii="Times New Roman" w:hAnsi="Times New Roman"/>
          <w:bCs/>
          <w:color w:val="0D0D0D"/>
          <w:sz w:val="24"/>
          <w:szCs w:val="24"/>
        </w:rPr>
        <w:t xml:space="preserve"> навыков, в том числе применительно к новому языковому материалу, навыков правильного произношения;</w:t>
      </w:r>
    </w:p>
    <w:p w:rsidR="001A606F" w:rsidRPr="0068682E" w:rsidRDefault="001A606F" w:rsidP="001A606F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68682E">
        <w:rPr>
          <w:rFonts w:ascii="Times New Roman" w:hAnsi="Times New Roman"/>
          <w:bCs/>
          <w:color w:val="0D0D0D"/>
          <w:sz w:val="24"/>
          <w:szCs w:val="24"/>
        </w:rPr>
        <w:t xml:space="preserve">соблюдение ударения и интонации в английских словах и фразах, </w:t>
      </w:r>
      <w:proofErr w:type="spellStart"/>
      <w:r w:rsidRPr="0068682E">
        <w:rPr>
          <w:rFonts w:ascii="Times New Roman" w:hAnsi="Times New Roman"/>
          <w:bCs/>
          <w:color w:val="0D0D0D"/>
          <w:sz w:val="24"/>
          <w:szCs w:val="24"/>
        </w:rPr>
        <w:t>ритмикоинтонационных</w:t>
      </w:r>
      <w:proofErr w:type="spellEnd"/>
      <w:r w:rsidRPr="0068682E">
        <w:rPr>
          <w:rFonts w:ascii="Times New Roman" w:hAnsi="Times New Roman"/>
          <w:bCs/>
          <w:color w:val="0D0D0D"/>
          <w:sz w:val="24"/>
          <w:szCs w:val="24"/>
        </w:rPr>
        <w:t xml:space="preserve"> навыков оформления различных типов предложений.</w:t>
      </w:r>
    </w:p>
    <w:p w:rsidR="001A606F" w:rsidRPr="0068682E" w:rsidRDefault="001A606F" w:rsidP="001A606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68682E">
        <w:rPr>
          <w:rFonts w:ascii="Times New Roman" w:hAnsi="Times New Roman"/>
          <w:b/>
          <w:bCs/>
          <w:color w:val="0D0D0D"/>
          <w:sz w:val="24"/>
          <w:szCs w:val="24"/>
        </w:rPr>
        <w:t>Лексическая сторона речи</w:t>
      </w:r>
    </w:p>
    <w:p w:rsidR="001A606F" w:rsidRPr="0068682E" w:rsidRDefault="001A606F" w:rsidP="001A606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68682E">
        <w:rPr>
          <w:rFonts w:ascii="Times New Roman" w:hAnsi="Times New Roman"/>
          <w:bCs/>
          <w:color w:val="0D0D0D"/>
          <w:sz w:val="24"/>
          <w:szCs w:val="24"/>
        </w:rPr>
        <w:t>Лексический минимум выпускников полной средней школы составляет 1400 лексических единиц.</w:t>
      </w:r>
    </w:p>
    <w:p w:rsidR="001A606F" w:rsidRPr="0068682E" w:rsidRDefault="001A606F" w:rsidP="001A606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68682E">
        <w:rPr>
          <w:rFonts w:ascii="Times New Roman" w:hAnsi="Times New Roman"/>
          <w:bCs/>
          <w:color w:val="0D0D0D"/>
          <w:sz w:val="24"/>
          <w:szCs w:val="24"/>
        </w:rPr>
        <w:t>Происходит:</w:t>
      </w:r>
    </w:p>
    <w:p w:rsidR="001A606F" w:rsidRPr="0068682E" w:rsidRDefault="001A606F" w:rsidP="001A606F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68682E">
        <w:rPr>
          <w:rFonts w:ascii="Times New Roman" w:hAnsi="Times New Roman"/>
          <w:bCs/>
          <w:color w:val="0D0D0D"/>
          <w:sz w:val="24"/>
          <w:szCs w:val="24"/>
        </w:rPr>
        <w:t>систематизация лексических единиц, изученных в начальной и основной школе;</w:t>
      </w:r>
    </w:p>
    <w:p w:rsidR="001A606F" w:rsidRPr="0068682E" w:rsidRDefault="001A606F" w:rsidP="001A606F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68682E">
        <w:rPr>
          <w:rFonts w:ascii="Times New Roman" w:hAnsi="Times New Roman"/>
          <w:bCs/>
          <w:color w:val="0D0D0D"/>
          <w:sz w:val="24"/>
          <w:szCs w:val="24"/>
        </w:rPr>
        <w:t>овладение лексическими средствами, обслуживающими новые темы, проблемы и ситуации устного и письменного общения;</w:t>
      </w:r>
    </w:p>
    <w:p w:rsidR="001A606F" w:rsidRPr="0068682E" w:rsidRDefault="001A606F" w:rsidP="001A606F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68682E">
        <w:rPr>
          <w:rFonts w:ascii="Times New Roman" w:hAnsi="Times New Roman"/>
          <w:bCs/>
          <w:color w:val="0D0D0D"/>
          <w:sz w:val="24"/>
          <w:szCs w:val="24"/>
        </w:rPr>
        <w:t>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словообразования;</w:t>
      </w:r>
    </w:p>
    <w:p w:rsidR="001A606F" w:rsidRPr="0068682E" w:rsidRDefault="001A606F" w:rsidP="001A606F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68682E">
        <w:rPr>
          <w:rFonts w:ascii="Times New Roman" w:hAnsi="Times New Roman"/>
          <w:bCs/>
          <w:color w:val="0D0D0D"/>
          <w:sz w:val="24"/>
          <w:szCs w:val="24"/>
        </w:rPr>
        <w:t>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англоязычных стран;</w:t>
      </w:r>
    </w:p>
    <w:p w:rsidR="001A606F" w:rsidRPr="0068682E" w:rsidRDefault="001A606F" w:rsidP="001A606F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68682E">
        <w:rPr>
          <w:rFonts w:ascii="Times New Roman" w:hAnsi="Times New Roman"/>
          <w:bCs/>
          <w:color w:val="0D0D0D"/>
          <w:sz w:val="24"/>
          <w:szCs w:val="24"/>
        </w:rPr>
        <w:t>развитие навыков использования словарей.</w:t>
      </w:r>
    </w:p>
    <w:p w:rsidR="001A606F" w:rsidRPr="0068682E" w:rsidRDefault="001A606F" w:rsidP="001A606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68682E">
        <w:rPr>
          <w:rFonts w:ascii="Times New Roman" w:hAnsi="Times New Roman"/>
          <w:b/>
          <w:bCs/>
          <w:color w:val="0D0D0D"/>
          <w:sz w:val="24"/>
          <w:szCs w:val="24"/>
        </w:rPr>
        <w:t>Грамматическая сторона речи</w:t>
      </w:r>
    </w:p>
    <w:p w:rsidR="001A606F" w:rsidRPr="0068682E" w:rsidRDefault="000D31FB" w:rsidP="001A606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0D31FB">
        <w:rPr>
          <w:rFonts w:ascii="Times New Roman" w:hAnsi="Times New Roman"/>
          <w:bCs/>
          <w:color w:val="0D0D0D"/>
          <w:sz w:val="24"/>
          <w:szCs w:val="24"/>
        </w:rPr>
        <w:t xml:space="preserve">В 9 </w:t>
      </w:r>
      <w:r w:rsidR="001A606F" w:rsidRPr="000D31FB">
        <w:rPr>
          <w:rFonts w:ascii="Times New Roman" w:hAnsi="Times New Roman"/>
          <w:bCs/>
          <w:color w:val="0D0D0D"/>
          <w:sz w:val="24"/>
          <w:szCs w:val="24"/>
        </w:rPr>
        <w:t>классе происходит продуктивное</w:t>
      </w:r>
      <w:r w:rsidR="001A606F" w:rsidRPr="0068682E">
        <w:rPr>
          <w:rFonts w:ascii="Times New Roman" w:hAnsi="Times New Roman"/>
          <w:bCs/>
          <w:color w:val="0D0D0D"/>
          <w:sz w:val="24"/>
          <w:szCs w:val="24"/>
        </w:rPr>
        <w:t xml:space="preserve"> овладение грамматическими явлениями, которые ранее были усвоены рецептивно, и коммуникативно-ориентированная систематизация грам</w:t>
      </w:r>
      <w:r w:rsidR="001A606F" w:rsidRPr="0068682E">
        <w:rPr>
          <w:rFonts w:ascii="Times New Roman" w:hAnsi="Times New Roman"/>
          <w:sz w:val="24"/>
          <w:szCs w:val="24"/>
        </w:rPr>
        <w:t>матического материала, усвоенного в основной школе:</w:t>
      </w:r>
    </w:p>
    <w:p w:rsidR="001A606F" w:rsidRPr="0068682E" w:rsidRDefault="001A606F" w:rsidP="001A606F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8682E">
        <w:rPr>
          <w:rFonts w:ascii="Times New Roman" w:hAnsi="Times New Roman"/>
          <w:sz w:val="24"/>
          <w:szCs w:val="24"/>
        </w:rPr>
        <w:t>Совершенствуются навыки распознавания и употребления в речи изученных ранее коммуникативных и структурных типов предложения.</w:t>
      </w:r>
    </w:p>
    <w:p w:rsidR="001A606F" w:rsidRPr="0068682E" w:rsidRDefault="001A606F" w:rsidP="001A606F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8682E">
        <w:rPr>
          <w:rFonts w:ascii="Times New Roman" w:hAnsi="Times New Roman"/>
          <w:sz w:val="24"/>
          <w:szCs w:val="24"/>
        </w:rPr>
        <w:t xml:space="preserve">Совершенствуются навыки распознавания и употребления в речи глаголов в наиболее употребительных временных формах действительного залога: </w:t>
      </w:r>
      <w:r w:rsidRPr="0068682E">
        <w:rPr>
          <w:rFonts w:ascii="Times New Roman" w:hAnsi="Times New Roman"/>
          <w:sz w:val="24"/>
          <w:szCs w:val="24"/>
          <w:lang w:val="en-US"/>
        </w:rPr>
        <w:t>Present</w:t>
      </w:r>
      <w:r w:rsidRPr="0068682E">
        <w:rPr>
          <w:rFonts w:ascii="Times New Roman" w:hAnsi="Times New Roman"/>
          <w:sz w:val="24"/>
          <w:szCs w:val="24"/>
        </w:rPr>
        <w:t xml:space="preserve"> </w:t>
      </w:r>
      <w:r w:rsidRPr="0068682E">
        <w:rPr>
          <w:rFonts w:ascii="Times New Roman" w:hAnsi="Times New Roman"/>
          <w:sz w:val="24"/>
          <w:szCs w:val="24"/>
          <w:lang w:val="en-US"/>
        </w:rPr>
        <w:t>Simple</w:t>
      </w:r>
      <w:r w:rsidRPr="0068682E">
        <w:rPr>
          <w:rFonts w:ascii="Times New Roman" w:hAnsi="Times New Roman"/>
          <w:sz w:val="24"/>
          <w:szCs w:val="24"/>
        </w:rPr>
        <w:t xml:space="preserve">, </w:t>
      </w:r>
      <w:r w:rsidRPr="0068682E">
        <w:rPr>
          <w:rFonts w:ascii="Times New Roman" w:hAnsi="Times New Roman"/>
          <w:sz w:val="24"/>
          <w:szCs w:val="24"/>
          <w:lang w:val="en-US"/>
        </w:rPr>
        <w:t>Future</w:t>
      </w:r>
      <w:r w:rsidRPr="0068682E">
        <w:rPr>
          <w:rFonts w:ascii="Times New Roman" w:hAnsi="Times New Roman"/>
          <w:sz w:val="24"/>
          <w:szCs w:val="24"/>
        </w:rPr>
        <w:t xml:space="preserve"> </w:t>
      </w:r>
      <w:r w:rsidRPr="0068682E">
        <w:rPr>
          <w:rFonts w:ascii="Times New Roman" w:hAnsi="Times New Roman"/>
          <w:sz w:val="24"/>
          <w:szCs w:val="24"/>
          <w:lang w:val="en-US"/>
        </w:rPr>
        <w:t>Simple</w:t>
      </w:r>
      <w:r w:rsidRPr="0068682E">
        <w:rPr>
          <w:rFonts w:ascii="Times New Roman" w:hAnsi="Times New Roman"/>
          <w:sz w:val="24"/>
          <w:szCs w:val="24"/>
        </w:rPr>
        <w:t xml:space="preserve">и </w:t>
      </w:r>
      <w:r w:rsidRPr="0068682E">
        <w:rPr>
          <w:rFonts w:ascii="Times New Roman" w:hAnsi="Times New Roman"/>
          <w:sz w:val="24"/>
          <w:szCs w:val="24"/>
          <w:lang w:val="en-US"/>
        </w:rPr>
        <w:t>Past</w:t>
      </w:r>
      <w:r w:rsidRPr="0068682E">
        <w:rPr>
          <w:rFonts w:ascii="Times New Roman" w:hAnsi="Times New Roman"/>
          <w:sz w:val="24"/>
          <w:szCs w:val="24"/>
        </w:rPr>
        <w:t xml:space="preserve"> </w:t>
      </w:r>
      <w:r w:rsidRPr="0068682E">
        <w:rPr>
          <w:rFonts w:ascii="Times New Roman" w:hAnsi="Times New Roman"/>
          <w:sz w:val="24"/>
          <w:szCs w:val="24"/>
          <w:lang w:val="en-US"/>
        </w:rPr>
        <w:t>Simple</w:t>
      </w:r>
      <w:r w:rsidRPr="0068682E">
        <w:rPr>
          <w:rFonts w:ascii="Times New Roman" w:hAnsi="Times New Roman"/>
          <w:sz w:val="24"/>
          <w:szCs w:val="24"/>
        </w:rPr>
        <w:t xml:space="preserve">, </w:t>
      </w:r>
      <w:r w:rsidRPr="0068682E">
        <w:rPr>
          <w:rFonts w:ascii="Times New Roman" w:hAnsi="Times New Roman"/>
          <w:sz w:val="24"/>
          <w:szCs w:val="24"/>
          <w:lang w:val="en-US"/>
        </w:rPr>
        <w:t>Present</w:t>
      </w:r>
      <w:r w:rsidRPr="0068682E">
        <w:rPr>
          <w:rFonts w:ascii="Times New Roman" w:hAnsi="Times New Roman"/>
          <w:sz w:val="24"/>
          <w:szCs w:val="24"/>
        </w:rPr>
        <w:t xml:space="preserve"> и </w:t>
      </w:r>
      <w:r w:rsidRPr="0068682E">
        <w:rPr>
          <w:rFonts w:ascii="Times New Roman" w:hAnsi="Times New Roman"/>
          <w:sz w:val="24"/>
          <w:szCs w:val="24"/>
          <w:lang w:val="en-US"/>
        </w:rPr>
        <w:t>Past</w:t>
      </w:r>
      <w:r w:rsidRPr="0068682E">
        <w:rPr>
          <w:rFonts w:ascii="Times New Roman" w:hAnsi="Times New Roman"/>
          <w:sz w:val="24"/>
          <w:szCs w:val="24"/>
        </w:rPr>
        <w:t xml:space="preserve"> </w:t>
      </w:r>
      <w:r w:rsidRPr="0068682E">
        <w:rPr>
          <w:rFonts w:ascii="Times New Roman" w:hAnsi="Times New Roman"/>
          <w:sz w:val="24"/>
          <w:szCs w:val="24"/>
          <w:lang w:val="en-US"/>
        </w:rPr>
        <w:t>Continuous</w:t>
      </w:r>
      <w:r w:rsidRPr="0068682E">
        <w:rPr>
          <w:rFonts w:ascii="Times New Roman" w:hAnsi="Times New Roman"/>
          <w:sz w:val="24"/>
          <w:szCs w:val="24"/>
        </w:rPr>
        <w:t xml:space="preserve">, </w:t>
      </w:r>
      <w:r w:rsidRPr="0068682E">
        <w:rPr>
          <w:rFonts w:ascii="Times New Roman" w:hAnsi="Times New Roman"/>
          <w:sz w:val="24"/>
          <w:szCs w:val="24"/>
          <w:lang w:val="en-US"/>
        </w:rPr>
        <w:t>Present</w:t>
      </w:r>
      <w:r w:rsidRPr="0068682E">
        <w:rPr>
          <w:rFonts w:ascii="Times New Roman" w:hAnsi="Times New Roman"/>
          <w:sz w:val="24"/>
          <w:szCs w:val="24"/>
        </w:rPr>
        <w:t xml:space="preserve">и </w:t>
      </w:r>
      <w:r w:rsidRPr="0068682E">
        <w:rPr>
          <w:rFonts w:ascii="Times New Roman" w:hAnsi="Times New Roman"/>
          <w:sz w:val="24"/>
          <w:szCs w:val="24"/>
          <w:lang w:val="en-US"/>
        </w:rPr>
        <w:t>Past</w:t>
      </w:r>
      <w:r w:rsidRPr="0068682E">
        <w:rPr>
          <w:rFonts w:ascii="Times New Roman" w:hAnsi="Times New Roman"/>
          <w:sz w:val="24"/>
          <w:szCs w:val="24"/>
        </w:rPr>
        <w:t xml:space="preserve"> </w:t>
      </w:r>
      <w:r w:rsidRPr="0068682E">
        <w:rPr>
          <w:rFonts w:ascii="Times New Roman" w:hAnsi="Times New Roman"/>
          <w:sz w:val="24"/>
          <w:szCs w:val="24"/>
          <w:lang w:val="en-US"/>
        </w:rPr>
        <w:t>Perfect</w:t>
      </w:r>
      <w:r w:rsidRPr="0068682E">
        <w:rPr>
          <w:rFonts w:ascii="Times New Roman" w:hAnsi="Times New Roman"/>
          <w:sz w:val="24"/>
          <w:szCs w:val="24"/>
        </w:rPr>
        <w:t>; модальных глаголов и их эквивалентов.</w:t>
      </w:r>
    </w:p>
    <w:p w:rsidR="001A606F" w:rsidRPr="0068682E" w:rsidRDefault="001A606F" w:rsidP="001A606F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8682E">
        <w:rPr>
          <w:rFonts w:ascii="Times New Roman" w:hAnsi="Times New Roman"/>
          <w:sz w:val="24"/>
          <w:szCs w:val="24"/>
        </w:rPr>
        <w:lastRenderedPageBreak/>
        <w:t xml:space="preserve">Формируются и совершенствуются навыки </w:t>
      </w:r>
      <w:proofErr w:type="gramStart"/>
      <w:r w:rsidRPr="0068682E">
        <w:rPr>
          <w:rFonts w:ascii="Times New Roman" w:hAnsi="Times New Roman"/>
          <w:sz w:val="24"/>
          <w:szCs w:val="24"/>
        </w:rPr>
        <w:t>распознавания</w:t>
      </w:r>
      <w:proofErr w:type="gramEnd"/>
      <w:r w:rsidRPr="0068682E">
        <w:rPr>
          <w:rFonts w:ascii="Times New Roman" w:hAnsi="Times New Roman"/>
          <w:sz w:val="24"/>
          <w:szCs w:val="24"/>
        </w:rPr>
        <w:t xml:space="preserve"> и употребления в речи различных грамматических средств для выражения будущего времени: </w:t>
      </w:r>
      <w:proofErr w:type="spellStart"/>
      <w:r w:rsidRPr="0068682E">
        <w:rPr>
          <w:rFonts w:ascii="Times New Roman" w:hAnsi="Times New Roman"/>
          <w:sz w:val="24"/>
          <w:szCs w:val="24"/>
        </w:rPr>
        <w:t>Future</w:t>
      </w:r>
      <w:proofErr w:type="spellEnd"/>
      <w:r w:rsidRPr="00686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82E">
        <w:rPr>
          <w:rFonts w:ascii="Times New Roman" w:hAnsi="Times New Roman"/>
          <w:sz w:val="24"/>
          <w:szCs w:val="24"/>
        </w:rPr>
        <w:t>Simple</w:t>
      </w:r>
      <w:proofErr w:type="spellEnd"/>
      <w:r w:rsidRPr="006868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682E">
        <w:rPr>
          <w:rFonts w:ascii="Times New Roman" w:hAnsi="Times New Roman"/>
          <w:i/>
          <w:iCs/>
          <w:sz w:val="24"/>
          <w:szCs w:val="24"/>
        </w:rPr>
        <w:t>to</w:t>
      </w:r>
      <w:proofErr w:type="spellEnd"/>
      <w:r w:rsidRPr="0068682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8682E">
        <w:rPr>
          <w:rFonts w:ascii="Times New Roman" w:hAnsi="Times New Roman"/>
          <w:i/>
          <w:iCs/>
          <w:sz w:val="24"/>
          <w:szCs w:val="24"/>
        </w:rPr>
        <w:t>be</w:t>
      </w:r>
      <w:proofErr w:type="spellEnd"/>
      <w:r w:rsidRPr="0068682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8682E">
        <w:rPr>
          <w:rFonts w:ascii="Times New Roman" w:hAnsi="Times New Roman"/>
          <w:i/>
          <w:iCs/>
          <w:sz w:val="24"/>
          <w:szCs w:val="24"/>
        </w:rPr>
        <w:t>going</w:t>
      </w:r>
      <w:proofErr w:type="spellEnd"/>
      <w:r w:rsidRPr="0068682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8682E">
        <w:rPr>
          <w:rFonts w:ascii="Times New Roman" w:hAnsi="Times New Roman"/>
          <w:i/>
          <w:iCs/>
          <w:sz w:val="24"/>
          <w:szCs w:val="24"/>
        </w:rPr>
        <w:t>to</w:t>
      </w:r>
      <w:proofErr w:type="spellEnd"/>
      <w:r w:rsidRPr="006868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682E">
        <w:rPr>
          <w:rFonts w:ascii="Times New Roman" w:hAnsi="Times New Roman"/>
          <w:sz w:val="24"/>
          <w:szCs w:val="24"/>
        </w:rPr>
        <w:t>Present</w:t>
      </w:r>
      <w:proofErr w:type="spellEnd"/>
      <w:r w:rsidRPr="00686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82E">
        <w:rPr>
          <w:rFonts w:ascii="Times New Roman" w:hAnsi="Times New Roman"/>
          <w:sz w:val="24"/>
          <w:szCs w:val="24"/>
        </w:rPr>
        <w:t>Continuous</w:t>
      </w:r>
      <w:proofErr w:type="spellEnd"/>
      <w:r w:rsidRPr="006868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682E">
        <w:rPr>
          <w:rFonts w:ascii="Times New Roman" w:hAnsi="Times New Roman"/>
          <w:sz w:val="24"/>
          <w:szCs w:val="24"/>
        </w:rPr>
        <w:t>Present</w:t>
      </w:r>
      <w:proofErr w:type="spellEnd"/>
      <w:r w:rsidRPr="00686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82E">
        <w:rPr>
          <w:rFonts w:ascii="Times New Roman" w:hAnsi="Times New Roman"/>
          <w:sz w:val="24"/>
          <w:szCs w:val="24"/>
        </w:rPr>
        <w:t>Simple</w:t>
      </w:r>
      <w:proofErr w:type="spellEnd"/>
      <w:r w:rsidRPr="0068682E">
        <w:rPr>
          <w:rFonts w:ascii="Times New Roman" w:hAnsi="Times New Roman"/>
          <w:sz w:val="24"/>
          <w:szCs w:val="24"/>
        </w:rPr>
        <w:t>.</w:t>
      </w:r>
    </w:p>
    <w:p w:rsidR="001A606F" w:rsidRPr="0068682E" w:rsidRDefault="001A606F" w:rsidP="001A606F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8682E">
        <w:rPr>
          <w:rFonts w:ascii="Times New Roman" w:hAnsi="Times New Roman"/>
          <w:sz w:val="24"/>
          <w:szCs w:val="24"/>
        </w:rPr>
        <w:t>Совершенствуются навыки употребления определенного / неопределенного / нулевого артиклей; имен существительных в единственном и множественном числе (в том числе исключения).</w:t>
      </w:r>
    </w:p>
    <w:p w:rsidR="001A606F" w:rsidRPr="0068682E" w:rsidRDefault="001A606F" w:rsidP="001A606F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8682E">
        <w:rPr>
          <w:rFonts w:ascii="Times New Roman" w:hAnsi="Times New Roman"/>
          <w:sz w:val="24"/>
          <w:szCs w:val="24"/>
        </w:rPr>
        <w:t>Совершенствуются навыки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наречий, в том числе наречий, выражающих количество (</w:t>
      </w:r>
      <w:proofErr w:type="spellStart"/>
      <w:r w:rsidRPr="0068682E">
        <w:rPr>
          <w:rFonts w:ascii="Times New Roman" w:hAnsi="Times New Roman"/>
          <w:sz w:val="24"/>
          <w:szCs w:val="24"/>
        </w:rPr>
        <w:t>many</w:t>
      </w:r>
      <w:proofErr w:type="spellEnd"/>
      <w:r w:rsidRPr="0068682E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68682E">
        <w:rPr>
          <w:rFonts w:ascii="Times New Roman" w:hAnsi="Times New Roman"/>
          <w:sz w:val="24"/>
          <w:szCs w:val="24"/>
        </w:rPr>
        <w:t>much</w:t>
      </w:r>
      <w:proofErr w:type="spellEnd"/>
      <w:r w:rsidRPr="006868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682E">
        <w:rPr>
          <w:rFonts w:ascii="Times New Roman" w:hAnsi="Times New Roman"/>
          <w:sz w:val="24"/>
          <w:szCs w:val="24"/>
        </w:rPr>
        <w:t>few</w:t>
      </w:r>
      <w:proofErr w:type="spellEnd"/>
      <w:r w:rsidRPr="0068682E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68682E">
        <w:rPr>
          <w:rFonts w:ascii="Times New Roman" w:hAnsi="Times New Roman"/>
          <w:sz w:val="24"/>
          <w:szCs w:val="24"/>
        </w:rPr>
        <w:t>a</w:t>
      </w:r>
      <w:proofErr w:type="spellEnd"/>
      <w:r w:rsidRPr="00686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82E">
        <w:rPr>
          <w:rFonts w:ascii="Times New Roman" w:hAnsi="Times New Roman"/>
          <w:sz w:val="24"/>
          <w:szCs w:val="24"/>
        </w:rPr>
        <w:t>few</w:t>
      </w:r>
      <w:proofErr w:type="spellEnd"/>
      <w:r w:rsidRPr="006868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682E">
        <w:rPr>
          <w:rFonts w:ascii="Times New Roman" w:hAnsi="Times New Roman"/>
          <w:sz w:val="24"/>
          <w:szCs w:val="24"/>
        </w:rPr>
        <w:t>little</w:t>
      </w:r>
      <w:proofErr w:type="spellEnd"/>
      <w:r w:rsidRPr="0068682E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68682E">
        <w:rPr>
          <w:rFonts w:ascii="Times New Roman" w:hAnsi="Times New Roman"/>
          <w:sz w:val="24"/>
          <w:szCs w:val="24"/>
        </w:rPr>
        <w:t>a</w:t>
      </w:r>
      <w:proofErr w:type="spellEnd"/>
      <w:r w:rsidRPr="0068682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8682E">
        <w:rPr>
          <w:rFonts w:ascii="Times New Roman" w:hAnsi="Times New Roman"/>
          <w:sz w:val="24"/>
          <w:szCs w:val="24"/>
        </w:rPr>
        <w:t>little</w:t>
      </w:r>
      <w:proofErr w:type="spellEnd"/>
      <w:r w:rsidRPr="0068682E">
        <w:rPr>
          <w:rFonts w:ascii="Times New Roman" w:hAnsi="Times New Roman"/>
          <w:sz w:val="24"/>
          <w:szCs w:val="24"/>
        </w:rPr>
        <w:t>); количественных и порядковых числительных.</w:t>
      </w:r>
    </w:p>
    <w:p w:rsidR="001A606F" w:rsidRPr="0068682E" w:rsidRDefault="001A606F" w:rsidP="001A606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8682E">
        <w:t>Систематизируются знания о функциональной значимости предлогов и совершенствуются навыки их употребления: предлоги, во фразах, выражающих направление, время, место действия; о разных средствах связи в тексте для обеспечения его целостности, например наречий (</w:t>
      </w:r>
      <w:r w:rsidRPr="0068682E">
        <w:rPr>
          <w:lang w:val="en-US"/>
        </w:rPr>
        <w:t>firstly</w:t>
      </w:r>
      <w:r w:rsidRPr="0068682E">
        <w:t xml:space="preserve">, </w:t>
      </w:r>
      <w:r w:rsidRPr="0068682E">
        <w:rPr>
          <w:lang w:val="en-US"/>
        </w:rPr>
        <w:t>finally</w:t>
      </w:r>
      <w:r w:rsidRPr="0068682E">
        <w:t xml:space="preserve">, </w:t>
      </w:r>
      <w:r w:rsidRPr="0068682E">
        <w:rPr>
          <w:lang w:val="en-US"/>
        </w:rPr>
        <w:t>at</w:t>
      </w:r>
      <w:r w:rsidRPr="0068682E">
        <w:t xml:space="preserve"> </w:t>
      </w:r>
      <w:r w:rsidRPr="0068682E">
        <w:rPr>
          <w:lang w:val="en-US"/>
        </w:rPr>
        <w:t>last</w:t>
      </w:r>
      <w:r w:rsidRPr="0068682E">
        <w:t xml:space="preserve">, </w:t>
      </w:r>
      <w:r w:rsidRPr="0068682E">
        <w:rPr>
          <w:lang w:val="en-US"/>
        </w:rPr>
        <w:t>in</w:t>
      </w:r>
      <w:r w:rsidRPr="0068682E">
        <w:t xml:space="preserve"> </w:t>
      </w:r>
      <w:r w:rsidRPr="0068682E">
        <w:rPr>
          <w:lang w:val="en-US"/>
        </w:rPr>
        <w:t>the</w:t>
      </w:r>
      <w:r w:rsidRPr="0068682E">
        <w:t xml:space="preserve"> </w:t>
      </w:r>
      <w:r w:rsidRPr="0068682E">
        <w:rPr>
          <w:lang w:val="en-US"/>
        </w:rPr>
        <w:t>end</w:t>
      </w:r>
      <w:r w:rsidRPr="0068682E">
        <w:t xml:space="preserve">, </w:t>
      </w:r>
      <w:r w:rsidRPr="0068682E">
        <w:rPr>
          <w:lang w:val="en-US"/>
        </w:rPr>
        <w:t>however</w:t>
      </w:r>
      <w:r w:rsidRPr="0068682E">
        <w:t xml:space="preserve"> </w:t>
      </w:r>
      <w:proofErr w:type="spellStart"/>
      <w:r w:rsidRPr="0068682E">
        <w:t>etc</w:t>
      </w:r>
      <w:proofErr w:type="spellEnd"/>
      <w:r w:rsidRPr="0068682E">
        <w:t>).</w:t>
      </w:r>
      <w:r w:rsidRPr="0068682E">
        <w:rPr>
          <w:color w:val="000000"/>
        </w:rPr>
        <w:t xml:space="preserve"> Предлагаемый элективный курс рассчитан на 1 год обучения (</w:t>
      </w:r>
      <w:r w:rsidR="002947F2">
        <w:rPr>
          <w:color w:val="000000"/>
        </w:rPr>
        <w:t>34</w:t>
      </w:r>
      <w:r w:rsidRPr="0068682E">
        <w:rPr>
          <w:color w:val="000000"/>
        </w:rPr>
        <w:t xml:space="preserve"> час</w:t>
      </w:r>
      <w:r w:rsidR="002947F2">
        <w:rPr>
          <w:color w:val="000000"/>
        </w:rPr>
        <w:t>а) 1 час</w:t>
      </w:r>
      <w:r w:rsidRPr="0068682E">
        <w:rPr>
          <w:color w:val="000000"/>
        </w:rPr>
        <w:t xml:space="preserve"> в неделю. Курс охватывает все грамматические темы, включая:</w:t>
      </w:r>
    </w:p>
    <w:p w:rsidR="001A606F" w:rsidRPr="0068682E" w:rsidRDefault="001A606F" w:rsidP="001A606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8682E">
        <w:rPr>
          <w:color w:val="000000"/>
        </w:rPr>
        <w:t>-Притяжательный падеж существительных.</w:t>
      </w:r>
    </w:p>
    <w:p w:rsidR="001A606F" w:rsidRPr="0068682E" w:rsidRDefault="001A606F" w:rsidP="001A606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8682E">
        <w:rPr>
          <w:color w:val="000000"/>
        </w:rPr>
        <w:t>-Множественное число существительных.</w:t>
      </w:r>
    </w:p>
    <w:p w:rsidR="001A606F" w:rsidRPr="0068682E" w:rsidRDefault="001A606F" w:rsidP="001A606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8682E">
        <w:rPr>
          <w:color w:val="000000"/>
        </w:rPr>
        <w:t>-Словообразование существительных.</w:t>
      </w:r>
    </w:p>
    <w:p w:rsidR="001A606F" w:rsidRPr="0068682E" w:rsidRDefault="001A606F" w:rsidP="001A606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8682E">
        <w:rPr>
          <w:color w:val="000000"/>
        </w:rPr>
        <w:t xml:space="preserve">-Степени сравнения прилагательных. Прилагательные, оканчивающиеся на </w:t>
      </w:r>
      <w:proofErr w:type="spellStart"/>
      <w:r w:rsidRPr="0068682E">
        <w:rPr>
          <w:color w:val="000000"/>
        </w:rPr>
        <w:t>ing</w:t>
      </w:r>
      <w:proofErr w:type="spellEnd"/>
      <w:r w:rsidRPr="0068682E">
        <w:rPr>
          <w:color w:val="000000"/>
        </w:rPr>
        <w:t>/</w:t>
      </w:r>
      <w:proofErr w:type="spellStart"/>
      <w:r w:rsidRPr="0068682E">
        <w:rPr>
          <w:color w:val="000000"/>
        </w:rPr>
        <w:t>ed</w:t>
      </w:r>
      <w:proofErr w:type="spellEnd"/>
      <w:r w:rsidRPr="0068682E">
        <w:rPr>
          <w:color w:val="000000"/>
        </w:rPr>
        <w:t>.</w:t>
      </w:r>
    </w:p>
    <w:p w:rsidR="001A606F" w:rsidRPr="0068682E" w:rsidRDefault="001A606F" w:rsidP="001A606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8682E">
        <w:rPr>
          <w:color w:val="000000"/>
        </w:rPr>
        <w:t>-Словообразование прилагательных.</w:t>
      </w:r>
    </w:p>
    <w:p w:rsidR="001A606F" w:rsidRPr="0068682E" w:rsidRDefault="001A606F" w:rsidP="001A606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8682E">
        <w:rPr>
          <w:color w:val="000000"/>
        </w:rPr>
        <w:t>-Местоимение.</w:t>
      </w:r>
    </w:p>
    <w:p w:rsidR="001A606F" w:rsidRPr="0068682E" w:rsidRDefault="001A606F" w:rsidP="001A606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8682E">
        <w:rPr>
          <w:color w:val="000000"/>
        </w:rPr>
        <w:t>-Имя числительное.</w:t>
      </w:r>
    </w:p>
    <w:p w:rsidR="001A606F" w:rsidRPr="0068682E" w:rsidRDefault="001A606F" w:rsidP="001A606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8682E">
        <w:rPr>
          <w:color w:val="000000"/>
        </w:rPr>
        <w:t xml:space="preserve">-Времена группы </w:t>
      </w:r>
      <w:proofErr w:type="spellStart"/>
      <w:r w:rsidRPr="0068682E">
        <w:rPr>
          <w:color w:val="000000"/>
        </w:rPr>
        <w:t>Indefinite</w:t>
      </w:r>
      <w:proofErr w:type="spellEnd"/>
      <w:r w:rsidRPr="0068682E">
        <w:rPr>
          <w:color w:val="000000"/>
        </w:rPr>
        <w:t>.</w:t>
      </w:r>
    </w:p>
    <w:p w:rsidR="001A606F" w:rsidRPr="0068682E" w:rsidRDefault="001A606F" w:rsidP="001A606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8682E">
        <w:rPr>
          <w:color w:val="000000"/>
        </w:rPr>
        <w:t xml:space="preserve">-Времена группы </w:t>
      </w:r>
      <w:proofErr w:type="spellStart"/>
      <w:r w:rsidRPr="0068682E">
        <w:rPr>
          <w:color w:val="000000"/>
        </w:rPr>
        <w:t>Progressive</w:t>
      </w:r>
      <w:proofErr w:type="spellEnd"/>
      <w:r w:rsidRPr="0068682E">
        <w:rPr>
          <w:color w:val="000000"/>
        </w:rPr>
        <w:t>.</w:t>
      </w:r>
    </w:p>
    <w:p w:rsidR="001A606F" w:rsidRPr="0068682E" w:rsidRDefault="001A606F" w:rsidP="001A606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8682E">
        <w:rPr>
          <w:color w:val="000000"/>
        </w:rPr>
        <w:t xml:space="preserve">-Времена группы </w:t>
      </w:r>
      <w:proofErr w:type="spellStart"/>
      <w:r w:rsidRPr="0068682E">
        <w:rPr>
          <w:color w:val="000000"/>
        </w:rPr>
        <w:t>Perfect</w:t>
      </w:r>
      <w:proofErr w:type="spellEnd"/>
      <w:r w:rsidRPr="0068682E">
        <w:rPr>
          <w:color w:val="000000"/>
        </w:rPr>
        <w:t>.</w:t>
      </w:r>
    </w:p>
    <w:p w:rsidR="001A606F" w:rsidRPr="0068682E" w:rsidRDefault="001A606F" w:rsidP="001A606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8682E">
        <w:rPr>
          <w:color w:val="000000"/>
        </w:rPr>
        <w:t xml:space="preserve">-Времена группы </w:t>
      </w:r>
      <w:proofErr w:type="spellStart"/>
      <w:r w:rsidRPr="0068682E">
        <w:rPr>
          <w:color w:val="000000"/>
        </w:rPr>
        <w:t>Indefinite</w:t>
      </w:r>
      <w:proofErr w:type="spellEnd"/>
      <w:r w:rsidRPr="0068682E">
        <w:rPr>
          <w:color w:val="000000"/>
        </w:rPr>
        <w:t xml:space="preserve"> в пассивном залоге.</w:t>
      </w:r>
    </w:p>
    <w:p w:rsidR="001A606F" w:rsidRPr="0068682E" w:rsidRDefault="001A606F" w:rsidP="001A606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8682E">
        <w:rPr>
          <w:color w:val="000000"/>
        </w:rPr>
        <w:t xml:space="preserve">-Времена группы </w:t>
      </w:r>
      <w:proofErr w:type="spellStart"/>
      <w:r w:rsidRPr="0068682E">
        <w:rPr>
          <w:color w:val="000000"/>
        </w:rPr>
        <w:t>Progressive</w:t>
      </w:r>
      <w:proofErr w:type="spellEnd"/>
      <w:r w:rsidRPr="0068682E">
        <w:rPr>
          <w:color w:val="000000"/>
        </w:rPr>
        <w:t xml:space="preserve"> в пассивном залоге.</w:t>
      </w:r>
    </w:p>
    <w:p w:rsidR="001A606F" w:rsidRPr="0068682E" w:rsidRDefault="001A606F" w:rsidP="001A606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8682E">
        <w:rPr>
          <w:color w:val="000000"/>
        </w:rPr>
        <w:t xml:space="preserve">-Времена группы </w:t>
      </w:r>
      <w:proofErr w:type="spellStart"/>
      <w:r w:rsidRPr="0068682E">
        <w:rPr>
          <w:color w:val="000000"/>
        </w:rPr>
        <w:t>Perfect</w:t>
      </w:r>
      <w:proofErr w:type="spellEnd"/>
      <w:r w:rsidRPr="0068682E">
        <w:rPr>
          <w:color w:val="000000"/>
        </w:rPr>
        <w:t xml:space="preserve"> в пассивном залоге.</w:t>
      </w:r>
    </w:p>
    <w:p w:rsidR="001A606F" w:rsidRPr="0068682E" w:rsidRDefault="001A606F" w:rsidP="001A606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8682E">
        <w:rPr>
          <w:color w:val="000000"/>
        </w:rPr>
        <w:t>-Согласование времён.</w:t>
      </w:r>
    </w:p>
    <w:p w:rsidR="001A606F" w:rsidRPr="0068682E" w:rsidRDefault="001A606F" w:rsidP="001A606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8682E">
        <w:rPr>
          <w:color w:val="000000"/>
        </w:rPr>
        <w:t>-Косвенная речь.</w:t>
      </w:r>
    </w:p>
    <w:p w:rsidR="001A606F" w:rsidRPr="0068682E" w:rsidRDefault="001A606F" w:rsidP="001A606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8682E">
        <w:rPr>
          <w:color w:val="000000"/>
        </w:rPr>
        <w:t>-Условные предложения</w:t>
      </w:r>
    </w:p>
    <w:p w:rsidR="001A606F" w:rsidRPr="0068682E" w:rsidRDefault="001A606F" w:rsidP="001A606F">
      <w:pPr>
        <w:pStyle w:val="a5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68682E">
        <w:rPr>
          <w:color w:val="000000"/>
          <w:lang w:val="en-US"/>
        </w:rPr>
        <w:t>-</w:t>
      </w:r>
      <w:r w:rsidRPr="0068682E">
        <w:rPr>
          <w:color w:val="000000"/>
        </w:rPr>
        <w:t>Структура</w:t>
      </w:r>
      <w:r w:rsidRPr="0068682E">
        <w:rPr>
          <w:color w:val="000000"/>
          <w:lang w:val="en-US"/>
        </w:rPr>
        <w:t xml:space="preserve"> I </w:t>
      </w:r>
      <w:proofErr w:type="spellStart"/>
      <w:r w:rsidRPr="0068682E">
        <w:rPr>
          <w:color w:val="000000"/>
          <w:lang w:val="en-US"/>
        </w:rPr>
        <w:t>wish</w:t>
      </w:r>
      <w:proofErr w:type="gramStart"/>
      <w:r w:rsidRPr="0068682E">
        <w:rPr>
          <w:color w:val="000000"/>
          <w:lang w:val="en-US"/>
        </w:rPr>
        <w:t>,Subjunctive</w:t>
      </w:r>
      <w:proofErr w:type="spellEnd"/>
      <w:proofErr w:type="gramEnd"/>
      <w:r w:rsidRPr="0068682E">
        <w:rPr>
          <w:color w:val="000000"/>
          <w:lang w:val="en-US"/>
        </w:rPr>
        <w:t xml:space="preserve"> Mood.</w:t>
      </w:r>
    </w:p>
    <w:p w:rsidR="001A606F" w:rsidRPr="0068682E" w:rsidRDefault="001A606F" w:rsidP="001A606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8682E">
        <w:rPr>
          <w:color w:val="000000"/>
        </w:rPr>
        <w:t>-Модальные глаголы.</w:t>
      </w:r>
    </w:p>
    <w:p w:rsidR="001A606F" w:rsidRDefault="001A606F" w:rsidP="001A606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8682E">
        <w:rPr>
          <w:color w:val="000000"/>
        </w:rPr>
        <w:t>-Предлоги и артикли.</w:t>
      </w:r>
    </w:p>
    <w:p w:rsidR="001A606F" w:rsidRDefault="001A606F" w:rsidP="001A606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1A606F" w:rsidRPr="007E23EC" w:rsidRDefault="001A606F" w:rsidP="001A60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23EC">
        <w:rPr>
          <w:rFonts w:ascii="Times New Roman" w:hAnsi="Times New Roman"/>
          <w:b/>
          <w:sz w:val="24"/>
          <w:szCs w:val="24"/>
        </w:rPr>
        <w:t>В резул</w:t>
      </w:r>
      <w:r>
        <w:rPr>
          <w:rFonts w:ascii="Times New Roman" w:hAnsi="Times New Roman"/>
          <w:b/>
          <w:sz w:val="24"/>
          <w:szCs w:val="24"/>
        </w:rPr>
        <w:t xml:space="preserve">ьтате изучения программы  в </w:t>
      </w:r>
      <w:r w:rsidR="002947F2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классе учащийся </w:t>
      </w:r>
      <w:r w:rsidRPr="007E23EC">
        <w:rPr>
          <w:rFonts w:ascii="Times New Roman" w:hAnsi="Times New Roman"/>
          <w:b/>
          <w:sz w:val="24"/>
          <w:szCs w:val="24"/>
        </w:rPr>
        <w:t>должен</w:t>
      </w:r>
    </w:p>
    <w:p w:rsidR="001A606F" w:rsidRPr="007E23EC" w:rsidRDefault="001A606F" w:rsidP="001A606F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E23EC">
        <w:rPr>
          <w:rFonts w:ascii="Times New Roman" w:hAnsi="Times New Roman"/>
          <w:b/>
          <w:sz w:val="24"/>
          <w:szCs w:val="24"/>
        </w:rPr>
        <w:t>знать/понимать:</w:t>
      </w:r>
    </w:p>
    <w:p w:rsidR="001A606F" w:rsidRPr="007E23EC" w:rsidRDefault="001A606F" w:rsidP="001A606F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E23EC">
        <w:rPr>
          <w:rFonts w:ascii="Times New Roman" w:hAnsi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1A606F" w:rsidRPr="007E23EC" w:rsidRDefault="001A606F" w:rsidP="001A606F">
      <w:pPr>
        <w:widowControl w:val="0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E23EC">
        <w:rPr>
          <w:rFonts w:ascii="Times New Roman" w:hAnsi="Times New Roman"/>
          <w:sz w:val="24"/>
          <w:szCs w:val="24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1A606F" w:rsidRPr="007E23EC" w:rsidRDefault="001A606F" w:rsidP="001A606F">
      <w:pPr>
        <w:widowControl w:val="0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E23EC">
        <w:rPr>
          <w:rFonts w:ascii="Times New Roman" w:hAnsi="Times New Roman"/>
          <w:sz w:val="24"/>
          <w:szCs w:val="24"/>
        </w:rPr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A606F" w:rsidRPr="007E23EC" w:rsidRDefault="001A606F" w:rsidP="001A606F">
      <w:pPr>
        <w:widowControl w:val="0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E23EC">
        <w:rPr>
          <w:rFonts w:ascii="Times New Roman" w:hAnsi="Times New Roman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1A606F" w:rsidRPr="007E23EC" w:rsidRDefault="001A606F" w:rsidP="001A606F">
      <w:pPr>
        <w:widowControl w:val="0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E23EC">
        <w:rPr>
          <w:rFonts w:ascii="Times New Roman" w:hAnsi="Times New Roman"/>
          <w:sz w:val="24"/>
          <w:szCs w:val="24"/>
        </w:rPr>
        <w:t xml:space="preserve">роль владения иностранными языками в современном мире, особенности образа жизни, быта, культуры стран изучаемого языка (всемирно известные </w:t>
      </w:r>
      <w:r w:rsidRPr="007E23EC">
        <w:rPr>
          <w:rFonts w:ascii="Times New Roman" w:hAnsi="Times New Roman"/>
          <w:sz w:val="24"/>
          <w:szCs w:val="24"/>
        </w:rPr>
        <w:lastRenderedPageBreak/>
        <w:t>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1A606F" w:rsidRPr="007E23EC" w:rsidRDefault="001A606F" w:rsidP="001A606F">
      <w:p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E23EC">
        <w:rPr>
          <w:rFonts w:ascii="Times New Roman" w:hAnsi="Times New Roman"/>
          <w:b/>
          <w:sz w:val="24"/>
          <w:szCs w:val="24"/>
        </w:rPr>
        <w:t>уметь:</w:t>
      </w:r>
    </w:p>
    <w:p w:rsidR="001A606F" w:rsidRPr="007E23EC" w:rsidRDefault="001A606F" w:rsidP="001A606F">
      <w:pPr>
        <w:pStyle w:val="210"/>
        <w:ind w:left="709" w:right="0"/>
        <w:jc w:val="both"/>
        <w:rPr>
          <w:b/>
          <w:sz w:val="24"/>
          <w:szCs w:val="24"/>
        </w:rPr>
      </w:pPr>
      <w:r w:rsidRPr="007E23EC">
        <w:rPr>
          <w:b/>
          <w:sz w:val="24"/>
          <w:szCs w:val="24"/>
        </w:rPr>
        <w:t>говорение</w:t>
      </w:r>
    </w:p>
    <w:p w:rsidR="001A606F" w:rsidRPr="007E23EC" w:rsidRDefault="001A606F" w:rsidP="001A606F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E23EC">
        <w:rPr>
          <w:rFonts w:ascii="Times New Roman" w:hAnsi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 уточняя;</w:t>
      </w:r>
    </w:p>
    <w:p w:rsidR="001A606F" w:rsidRPr="007E23EC" w:rsidRDefault="001A606F" w:rsidP="001A606F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E23EC">
        <w:rPr>
          <w:rFonts w:ascii="Times New Roman" w:hAnsi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1A606F" w:rsidRPr="007E23EC" w:rsidRDefault="001A606F" w:rsidP="001A606F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E23EC">
        <w:rPr>
          <w:rFonts w:ascii="Times New Roman" w:hAnsi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1A606F" w:rsidRPr="007E23EC" w:rsidRDefault="001A606F" w:rsidP="001A606F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E23EC">
        <w:rPr>
          <w:rFonts w:ascii="Times New Roman" w:hAnsi="Times New Roman"/>
          <w:sz w:val="24"/>
          <w:szCs w:val="24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7E23EC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7E23EC">
        <w:rPr>
          <w:rFonts w:ascii="Times New Roman" w:hAnsi="Times New Roman"/>
          <w:sz w:val="24"/>
          <w:szCs w:val="24"/>
        </w:rPr>
        <w:t>/услышанному, давать краткую характеристику персонажей;</w:t>
      </w:r>
    </w:p>
    <w:p w:rsidR="001A606F" w:rsidRPr="007E23EC" w:rsidRDefault="001A606F" w:rsidP="001A606F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E23EC">
        <w:rPr>
          <w:rFonts w:ascii="Times New Roman" w:hAnsi="Times New Roman"/>
          <w:sz w:val="24"/>
          <w:szCs w:val="24"/>
        </w:rPr>
        <w:t>использовать перифраз, синонимичные средства в процессе устного общения;</w:t>
      </w:r>
    </w:p>
    <w:p w:rsidR="001A606F" w:rsidRPr="007E23EC" w:rsidRDefault="001A606F" w:rsidP="001A606F">
      <w:pPr>
        <w:pStyle w:val="210"/>
        <w:ind w:left="709" w:right="0"/>
        <w:jc w:val="both"/>
        <w:rPr>
          <w:b/>
          <w:sz w:val="24"/>
          <w:szCs w:val="24"/>
        </w:rPr>
      </w:pPr>
      <w:proofErr w:type="spellStart"/>
      <w:r w:rsidRPr="007E23EC">
        <w:rPr>
          <w:b/>
          <w:sz w:val="24"/>
          <w:szCs w:val="24"/>
        </w:rPr>
        <w:t>аудирование</w:t>
      </w:r>
      <w:proofErr w:type="spellEnd"/>
    </w:p>
    <w:p w:rsidR="001A606F" w:rsidRPr="007E23EC" w:rsidRDefault="001A606F" w:rsidP="001A606F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E23EC">
        <w:rPr>
          <w:rFonts w:ascii="Times New Roman" w:hAnsi="Times New Roman"/>
          <w:sz w:val="24"/>
          <w:szCs w:val="24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7E23EC">
        <w:rPr>
          <w:rFonts w:ascii="Times New Roman" w:hAnsi="Times New Roman"/>
          <w:sz w:val="24"/>
          <w:szCs w:val="24"/>
        </w:rPr>
        <w:t>теле</w:t>
      </w:r>
      <w:proofErr w:type="gramEnd"/>
      <w:r w:rsidRPr="007E23EC">
        <w:rPr>
          <w:rFonts w:ascii="Times New Roman" w:hAnsi="Times New Roman"/>
          <w:sz w:val="24"/>
          <w:szCs w:val="24"/>
        </w:rPr>
        <w:t>/радио передач, объявления на вокзале/в аэропорту) и выделять для себя значимую информацию;</w:t>
      </w:r>
    </w:p>
    <w:p w:rsidR="001A606F" w:rsidRPr="007E23EC" w:rsidRDefault="001A606F" w:rsidP="001A606F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E23EC">
        <w:rPr>
          <w:rFonts w:ascii="Times New Roman" w:hAnsi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1A606F" w:rsidRPr="007E23EC" w:rsidRDefault="001A606F" w:rsidP="001A606F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E23EC">
        <w:rPr>
          <w:rFonts w:ascii="Times New Roman" w:hAnsi="Times New Roman"/>
          <w:sz w:val="24"/>
          <w:szCs w:val="24"/>
        </w:rPr>
        <w:t>использовать переспрос, просьбу повторить;</w:t>
      </w:r>
    </w:p>
    <w:p w:rsidR="001A606F" w:rsidRPr="007E23EC" w:rsidRDefault="001A606F" w:rsidP="001A606F">
      <w:pPr>
        <w:pStyle w:val="210"/>
        <w:ind w:left="709" w:right="0"/>
        <w:jc w:val="both"/>
        <w:rPr>
          <w:b/>
          <w:sz w:val="24"/>
          <w:szCs w:val="24"/>
        </w:rPr>
      </w:pPr>
      <w:r w:rsidRPr="007E23EC">
        <w:rPr>
          <w:b/>
          <w:sz w:val="24"/>
          <w:szCs w:val="24"/>
        </w:rPr>
        <w:t>письменная речь</w:t>
      </w:r>
    </w:p>
    <w:p w:rsidR="001A606F" w:rsidRPr="007E23EC" w:rsidRDefault="001A606F" w:rsidP="001A606F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E23EC">
        <w:rPr>
          <w:rFonts w:ascii="Times New Roman" w:hAnsi="Times New Roman"/>
          <w:sz w:val="24"/>
          <w:szCs w:val="24"/>
        </w:rPr>
        <w:t>заполнять анкеты и формуляры;</w:t>
      </w:r>
    </w:p>
    <w:p w:rsidR="001A606F" w:rsidRPr="007E23EC" w:rsidRDefault="001A606F" w:rsidP="001A606F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E23EC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E23EC">
        <w:rPr>
          <w:rFonts w:ascii="Times New Roman" w:hAnsi="Times New Roman"/>
          <w:sz w:val="24"/>
          <w:szCs w:val="24"/>
        </w:rPr>
        <w:t>для</w:t>
      </w:r>
      <w:proofErr w:type="gramEnd"/>
      <w:r w:rsidRPr="007E23EC">
        <w:rPr>
          <w:rFonts w:ascii="Times New Roman" w:hAnsi="Times New Roman"/>
          <w:sz w:val="24"/>
          <w:szCs w:val="24"/>
        </w:rPr>
        <w:t>:</w:t>
      </w:r>
    </w:p>
    <w:p w:rsidR="001A606F" w:rsidRPr="007E23EC" w:rsidRDefault="001A606F" w:rsidP="001A606F">
      <w:pPr>
        <w:widowControl w:val="0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E23EC">
        <w:rPr>
          <w:rFonts w:ascii="Times New Roman" w:hAnsi="Times New Roman"/>
          <w:sz w:val="24"/>
          <w:szCs w:val="24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1A606F" w:rsidRPr="007E23EC" w:rsidRDefault="001A606F" w:rsidP="001A606F">
      <w:pPr>
        <w:widowControl w:val="0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E23EC">
        <w:rPr>
          <w:rFonts w:ascii="Times New Roman" w:hAnsi="Times New Roman"/>
          <w:sz w:val="24"/>
          <w:szCs w:val="24"/>
        </w:rPr>
        <w:t xml:space="preserve">создания целостной картины </w:t>
      </w:r>
      <w:proofErr w:type="spellStart"/>
      <w:r w:rsidRPr="007E23EC">
        <w:rPr>
          <w:rFonts w:ascii="Times New Roman" w:hAnsi="Times New Roman"/>
          <w:sz w:val="24"/>
          <w:szCs w:val="24"/>
        </w:rPr>
        <w:t>полиязычного</w:t>
      </w:r>
      <w:proofErr w:type="spellEnd"/>
      <w:r w:rsidRPr="007E23EC">
        <w:rPr>
          <w:rFonts w:ascii="Times New Roman" w:hAnsi="Times New Roman"/>
          <w:sz w:val="24"/>
          <w:szCs w:val="24"/>
        </w:rPr>
        <w:t>, поликультурного мира, осознания места и роли родного и изучаемого иностранного языка в этом мире;</w:t>
      </w:r>
    </w:p>
    <w:p w:rsidR="001A606F" w:rsidRPr="007E23EC" w:rsidRDefault="001A606F" w:rsidP="001A606F">
      <w:pPr>
        <w:widowControl w:val="0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E23EC">
        <w:rPr>
          <w:rFonts w:ascii="Times New Roman" w:hAnsi="Times New Roman"/>
          <w:sz w:val="24"/>
          <w:szCs w:val="24"/>
        </w:rPr>
        <w:t xml:space="preserve"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 </w:t>
      </w:r>
    </w:p>
    <w:p w:rsidR="001A606F" w:rsidRPr="007E23EC" w:rsidRDefault="001A606F" w:rsidP="001A606F">
      <w:pPr>
        <w:widowControl w:val="0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E23EC">
        <w:rPr>
          <w:rFonts w:ascii="Times New Roman" w:hAnsi="Times New Roman"/>
          <w:sz w:val="24"/>
          <w:szCs w:val="24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1A606F" w:rsidRPr="0068682E" w:rsidRDefault="001A606F" w:rsidP="001A606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1A606F" w:rsidRDefault="001A606F" w:rsidP="001A606F">
      <w:pPr>
        <w:pStyle w:val="a5"/>
        <w:shd w:val="clear" w:color="auto" w:fill="FFFFFF"/>
        <w:spacing w:before="0" w:beforeAutospacing="0" w:after="0" w:afterAutospacing="0" w:line="297" w:lineRule="atLeast"/>
        <w:rPr>
          <w:color w:val="000000"/>
        </w:rPr>
      </w:pPr>
    </w:p>
    <w:p w:rsidR="001A606F" w:rsidRPr="006C1E77" w:rsidRDefault="001A606F" w:rsidP="001A6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E77">
        <w:rPr>
          <w:rFonts w:ascii="Times New Roman" w:hAnsi="Times New Roman"/>
          <w:sz w:val="24"/>
          <w:szCs w:val="24"/>
        </w:rPr>
        <w:t>1.5.</w:t>
      </w:r>
      <w:proofErr w:type="gramStart"/>
      <w:r w:rsidRPr="006C1E77">
        <w:rPr>
          <w:rFonts w:ascii="Times New Roman" w:hAnsi="Times New Roman"/>
          <w:sz w:val="24"/>
          <w:szCs w:val="24"/>
        </w:rPr>
        <w:t>Технологии</w:t>
      </w:r>
      <w:proofErr w:type="gramEnd"/>
      <w:r w:rsidRPr="006C1E77">
        <w:rPr>
          <w:rFonts w:ascii="Times New Roman" w:hAnsi="Times New Roman"/>
          <w:sz w:val="24"/>
          <w:szCs w:val="24"/>
        </w:rPr>
        <w:t xml:space="preserve"> используемые на занятиях: </w:t>
      </w:r>
    </w:p>
    <w:p w:rsidR="001A606F" w:rsidRDefault="001A606F" w:rsidP="001A6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8B0">
        <w:rPr>
          <w:rFonts w:ascii="Times New Roman" w:hAnsi="Times New Roman"/>
          <w:sz w:val="24"/>
          <w:szCs w:val="24"/>
        </w:rPr>
        <w:t xml:space="preserve">Методы и формы обучения определяются требованиями ФГОС, с учетом индивидуальных и возрастных особенностей учащихся, развития и саморазвития личности. </w:t>
      </w:r>
      <w:r>
        <w:rPr>
          <w:rFonts w:ascii="Times New Roman" w:hAnsi="Times New Roman"/>
          <w:sz w:val="24"/>
          <w:szCs w:val="24"/>
        </w:rPr>
        <w:t>В связи с этим определены основные приоритеты достижения цели и задач данной программы:</w:t>
      </w:r>
    </w:p>
    <w:p w:rsidR="001A606F" w:rsidRPr="00425C2A" w:rsidRDefault="001A606F" w:rsidP="001A606F">
      <w:pPr>
        <w:jc w:val="both"/>
        <w:rPr>
          <w:rFonts w:ascii="Times New Roman" w:hAnsi="Times New Roman"/>
          <w:sz w:val="24"/>
          <w:szCs w:val="24"/>
        </w:rPr>
      </w:pPr>
      <w:r w:rsidRPr="00425C2A">
        <w:rPr>
          <w:rFonts w:ascii="Times New Roman" w:hAnsi="Times New Roman"/>
          <w:b/>
          <w:i/>
          <w:sz w:val="24"/>
          <w:szCs w:val="24"/>
        </w:rPr>
        <w:t>Индивидуальная работа</w:t>
      </w:r>
      <w:r w:rsidRPr="00425C2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25C2A">
        <w:rPr>
          <w:rFonts w:ascii="Times New Roman" w:hAnsi="Times New Roman"/>
          <w:sz w:val="24"/>
          <w:szCs w:val="24"/>
        </w:rPr>
        <w:t>может быть представлена следующими упражнениями:</w:t>
      </w:r>
    </w:p>
    <w:p w:rsidR="001A606F" w:rsidRPr="00425C2A" w:rsidRDefault="001A606F" w:rsidP="001A606F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C2A">
        <w:rPr>
          <w:rFonts w:ascii="Times New Roman" w:hAnsi="Times New Roman"/>
          <w:sz w:val="24"/>
          <w:szCs w:val="24"/>
        </w:rPr>
        <w:t>Высказывание по ситуации с использованием речевых образцов.</w:t>
      </w:r>
    </w:p>
    <w:p w:rsidR="001A606F" w:rsidRPr="00425C2A" w:rsidRDefault="001A606F" w:rsidP="001A606F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C2A">
        <w:rPr>
          <w:rFonts w:ascii="Times New Roman" w:hAnsi="Times New Roman"/>
          <w:sz w:val="24"/>
          <w:szCs w:val="24"/>
        </w:rPr>
        <w:t>Описательные упражнения (человека, места/ здания, предмета, события)</w:t>
      </w:r>
    </w:p>
    <w:p w:rsidR="001A606F" w:rsidRPr="00425C2A" w:rsidRDefault="001A606F" w:rsidP="001A606F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C2A">
        <w:rPr>
          <w:rFonts w:ascii="Times New Roman" w:hAnsi="Times New Roman"/>
          <w:sz w:val="24"/>
          <w:szCs w:val="24"/>
        </w:rPr>
        <w:t>Упражнения на сходство и различие картин, предметов, ситуаций</w:t>
      </w:r>
    </w:p>
    <w:p w:rsidR="001A606F" w:rsidRPr="00425C2A" w:rsidRDefault="001A606F" w:rsidP="001A606F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C2A">
        <w:rPr>
          <w:rFonts w:ascii="Times New Roman" w:hAnsi="Times New Roman"/>
          <w:sz w:val="24"/>
          <w:szCs w:val="24"/>
        </w:rPr>
        <w:lastRenderedPageBreak/>
        <w:t>Сделать анализ книг, комментарии к фильму, телепередаче.</w:t>
      </w:r>
    </w:p>
    <w:p w:rsidR="001A606F" w:rsidRPr="00425C2A" w:rsidRDefault="001A606F" w:rsidP="001A606F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C2A">
        <w:rPr>
          <w:rFonts w:ascii="Times New Roman" w:hAnsi="Times New Roman"/>
          <w:sz w:val="24"/>
          <w:szCs w:val="24"/>
        </w:rPr>
        <w:t>Сочинить рассказ, закончить рассказ, составить рассказ с опорой на серию картин.</w:t>
      </w:r>
    </w:p>
    <w:p w:rsidR="001A606F" w:rsidRPr="00425C2A" w:rsidRDefault="001A606F" w:rsidP="001A606F">
      <w:pPr>
        <w:jc w:val="both"/>
        <w:rPr>
          <w:rFonts w:ascii="Times New Roman" w:hAnsi="Times New Roman"/>
          <w:sz w:val="24"/>
          <w:szCs w:val="24"/>
        </w:rPr>
      </w:pPr>
    </w:p>
    <w:p w:rsidR="001A606F" w:rsidRPr="00425C2A" w:rsidRDefault="001A606F" w:rsidP="001A606F">
      <w:pPr>
        <w:jc w:val="both"/>
        <w:rPr>
          <w:rFonts w:ascii="Times New Roman" w:hAnsi="Times New Roman"/>
          <w:sz w:val="24"/>
          <w:szCs w:val="24"/>
        </w:rPr>
      </w:pPr>
      <w:r w:rsidRPr="00425C2A">
        <w:rPr>
          <w:rFonts w:ascii="Times New Roman" w:hAnsi="Times New Roman"/>
          <w:b/>
          <w:i/>
          <w:sz w:val="24"/>
          <w:szCs w:val="24"/>
        </w:rPr>
        <w:t>Парная работа</w:t>
      </w:r>
      <w:r w:rsidRPr="00425C2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425C2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25C2A">
        <w:rPr>
          <w:rFonts w:ascii="Times New Roman" w:hAnsi="Times New Roman"/>
          <w:sz w:val="24"/>
          <w:szCs w:val="24"/>
        </w:rPr>
        <w:t>может быть представлена:</w:t>
      </w:r>
    </w:p>
    <w:p w:rsidR="001A606F" w:rsidRPr="00425C2A" w:rsidRDefault="001A606F" w:rsidP="001A606F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C2A">
        <w:rPr>
          <w:rFonts w:ascii="Times New Roman" w:hAnsi="Times New Roman"/>
          <w:sz w:val="24"/>
          <w:szCs w:val="24"/>
        </w:rPr>
        <w:t>в виде парной беседы / диалога</w:t>
      </w:r>
    </w:p>
    <w:p w:rsidR="001A606F" w:rsidRPr="00425C2A" w:rsidRDefault="001A606F" w:rsidP="001A606F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C2A">
        <w:rPr>
          <w:rFonts w:ascii="Times New Roman" w:hAnsi="Times New Roman"/>
          <w:sz w:val="24"/>
          <w:szCs w:val="24"/>
        </w:rPr>
        <w:t>ролевой игры</w:t>
      </w:r>
    </w:p>
    <w:p w:rsidR="001A606F" w:rsidRPr="00425C2A" w:rsidRDefault="001A606F" w:rsidP="001A606F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C2A">
        <w:rPr>
          <w:rFonts w:ascii="Times New Roman" w:hAnsi="Times New Roman"/>
          <w:sz w:val="24"/>
          <w:szCs w:val="24"/>
        </w:rPr>
        <w:t>интервью</w:t>
      </w:r>
    </w:p>
    <w:p w:rsidR="001A606F" w:rsidRPr="00425C2A" w:rsidRDefault="001A606F" w:rsidP="001A606F">
      <w:pPr>
        <w:jc w:val="both"/>
        <w:rPr>
          <w:rFonts w:ascii="Times New Roman" w:hAnsi="Times New Roman"/>
          <w:sz w:val="24"/>
          <w:szCs w:val="24"/>
        </w:rPr>
      </w:pPr>
      <w:r w:rsidRPr="00425C2A">
        <w:rPr>
          <w:rFonts w:ascii="Times New Roman" w:hAnsi="Times New Roman"/>
          <w:b/>
          <w:i/>
          <w:sz w:val="24"/>
          <w:szCs w:val="24"/>
        </w:rPr>
        <w:t>Групповая работа</w:t>
      </w:r>
      <w:r w:rsidRPr="00425C2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425C2A">
        <w:rPr>
          <w:rFonts w:ascii="Times New Roman" w:hAnsi="Times New Roman"/>
          <w:sz w:val="24"/>
          <w:szCs w:val="24"/>
        </w:rPr>
        <w:t>может быть представлена:</w:t>
      </w:r>
    </w:p>
    <w:p w:rsidR="001A606F" w:rsidRPr="00425C2A" w:rsidRDefault="001A606F" w:rsidP="001A606F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C2A">
        <w:rPr>
          <w:rFonts w:ascii="Times New Roman" w:hAnsi="Times New Roman"/>
          <w:sz w:val="24"/>
          <w:szCs w:val="24"/>
        </w:rPr>
        <w:t>обсуждение ситуаций рабочими группами (одна группа выступает ЗА, другая  ПРОТИВ какой-то  проблемы).</w:t>
      </w:r>
    </w:p>
    <w:p w:rsidR="001A606F" w:rsidRPr="00425C2A" w:rsidRDefault="001A606F" w:rsidP="001A606F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C2A">
        <w:rPr>
          <w:rFonts w:ascii="Times New Roman" w:hAnsi="Times New Roman"/>
          <w:sz w:val="24"/>
          <w:szCs w:val="24"/>
        </w:rPr>
        <w:t>Дебаты, диспуты, пресс-конференции.</w:t>
      </w:r>
    </w:p>
    <w:p w:rsidR="001A606F" w:rsidRPr="00425C2A" w:rsidRDefault="001A606F" w:rsidP="001A606F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A606F" w:rsidRPr="009C7E08" w:rsidRDefault="001A606F" w:rsidP="001A606F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1A606F" w:rsidRPr="006C1E77" w:rsidRDefault="001A606F" w:rsidP="001A606F">
      <w:pPr>
        <w:pStyle w:val="c4"/>
        <w:spacing w:before="0" w:beforeAutospacing="0" w:after="0" w:afterAutospacing="0"/>
        <w:jc w:val="both"/>
      </w:pPr>
      <w:r w:rsidRPr="006C1E77">
        <w:t>1.6. Система и формы оценки достижения планируемых результатов</w:t>
      </w:r>
    </w:p>
    <w:p w:rsidR="001A606F" w:rsidRPr="006C1E77" w:rsidRDefault="001A606F" w:rsidP="001A606F">
      <w:pPr>
        <w:pStyle w:val="c4"/>
        <w:spacing w:before="0" w:beforeAutospacing="0" w:after="0" w:afterAutospacing="0"/>
        <w:jc w:val="both"/>
        <w:rPr>
          <w:color w:val="000000"/>
        </w:rPr>
      </w:pPr>
      <w:r w:rsidRPr="006C1E77">
        <w:rPr>
          <w:b/>
          <w:bCs/>
          <w:color w:val="000000"/>
        </w:rPr>
        <w:t>Контроль результатов обучения</w:t>
      </w:r>
      <w:r w:rsidR="002947F2">
        <w:rPr>
          <w:b/>
          <w:bCs/>
          <w:color w:val="000000"/>
        </w:rPr>
        <w:t xml:space="preserve"> </w:t>
      </w:r>
      <w:r w:rsidRPr="006C1E77">
        <w:rPr>
          <w:color w:val="000000"/>
        </w:rPr>
        <w:t xml:space="preserve">и оценка приобретенных школьниками умений и навыков производится при выполнении учащимися финальных продуктивных коммуникативных заданий каждого тематического раздела с помощью </w:t>
      </w:r>
      <w:proofErr w:type="spellStart"/>
      <w:r w:rsidRPr="006C1E77">
        <w:rPr>
          <w:color w:val="000000"/>
        </w:rPr>
        <w:t>Teacher</w:t>
      </w:r>
      <w:proofErr w:type="spellEnd"/>
      <w:r w:rsidRPr="006C1E77">
        <w:rPr>
          <w:color w:val="000000"/>
        </w:rPr>
        <w:t xml:space="preserve"> </w:t>
      </w:r>
      <w:proofErr w:type="spellStart"/>
      <w:r w:rsidRPr="006C1E77">
        <w:rPr>
          <w:color w:val="000000"/>
        </w:rPr>
        <w:t>evaluation</w:t>
      </w:r>
      <w:proofErr w:type="spellEnd"/>
      <w:r w:rsidRPr="006C1E77">
        <w:rPr>
          <w:color w:val="000000"/>
        </w:rPr>
        <w:t xml:space="preserve"> </w:t>
      </w:r>
      <w:proofErr w:type="spellStart"/>
      <w:r w:rsidRPr="006C1E77">
        <w:rPr>
          <w:color w:val="000000"/>
        </w:rPr>
        <w:t>card</w:t>
      </w:r>
      <w:proofErr w:type="spellEnd"/>
      <w:r w:rsidRPr="006C1E77">
        <w:rPr>
          <w:color w:val="000000"/>
        </w:rPr>
        <w:t>, а также самими учащимися путем самооценки и самоконтроля</w:t>
      </w:r>
      <w:proofErr w:type="gramStart"/>
      <w:r w:rsidRPr="006C1E77">
        <w:rPr>
          <w:color w:val="000000"/>
        </w:rPr>
        <w:t xml:space="preserve"> </w:t>
      </w:r>
      <w:r w:rsidR="002947F2">
        <w:rPr>
          <w:color w:val="000000"/>
        </w:rPr>
        <w:t>.</w:t>
      </w:r>
      <w:proofErr w:type="gramEnd"/>
    </w:p>
    <w:p w:rsidR="001A606F" w:rsidRDefault="001A606F" w:rsidP="001A606F">
      <w:pPr>
        <w:pStyle w:val="c4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1A606F" w:rsidRPr="006C1E77" w:rsidRDefault="001A606F" w:rsidP="001A606F">
      <w:pPr>
        <w:pStyle w:val="c4"/>
        <w:spacing w:before="0" w:beforeAutospacing="0" w:after="0" w:afterAutospacing="0"/>
        <w:rPr>
          <w:color w:val="000000"/>
          <w:szCs w:val="28"/>
        </w:rPr>
      </w:pPr>
      <w:r w:rsidRPr="006C1E77">
        <w:rPr>
          <w:color w:val="000000"/>
          <w:szCs w:val="28"/>
        </w:rPr>
        <w:t>2.</w:t>
      </w:r>
      <w:r w:rsidR="00AB0E41">
        <w:rPr>
          <w:color w:val="000000"/>
          <w:szCs w:val="28"/>
        </w:rPr>
        <w:t xml:space="preserve"> </w:t>
      </w:r>
      <w:r w:rsidRPr="006C1E77">
        <w:rPr>
          <w:color w:val="000000"/>
          <w:szCs w:val="28"/>
        </w:rPr>
        <w:t xml:space="preserve">Содержание </w:t>
      </w:r>
      <w:r>
        <w:rPr>
          <w:color w:val="000000"/>
          <w:szCs w:val="28"/>
        </w:rPr>
        <w:t>программы</w:t>
      </w:r>
    </w:p>
    <w:p w:rsidR="002947F2" w:rsidRPr="0068682E" w:rsidRDefault="009203FC" w:rsidP="002947F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2947F2" w:rsidRPr="0068682E">
        <w:rPr>
          <w:color w:val="000000"/>
        </w:rPr>
        <w:t>Притяжательный падеж существительных.</w:t>
      </w:r>
      <w:r w:rsidR="002947F2">
        <w:rPr>
          <w:color w:val="000000"/>
        </w:rPr>
        <w:t xml:space="preserve"> 1ч</w:t>
      </w:r>
    </w:p>
    <w:p w:rsidR="002947F2" w:rsidRPr="0068682E" w:rsidRDefault="002947F2" w:rsidP="002947F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8682E">
        <w:rPr>
          <w:color w:val="000000"/>
        </w:rPr>
        <w:t>-Множественное число существительных.</w:t>
      </w:r>
      <w:r>
        <w:rPr>
          <w:color w:val="000000"/>
        </w:rPr>
        <w:t>1ч</w:t>
      </w:r>
    </w:p>
    <w:p w:rsidR="002947F2" w:rsidRPr="0068682E" w:rsidRDefault="002947F2" w:rsidP="002947F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8682E">
        <w:rPr>
          <w:color w:val="000000"/>
        </w:rPr>
        <w:t>-Словообразование существительных.</w:t>
      </w:r>
      <w:r w:rsidR="009203FC">
        <w:rPr>
          <w:color w:val="000000"/>
        </w:rPr>
        <w:t>5ч</w:t>
      </w:r>
    </w:p>
    <w:p w:rsidR="002947F2" w:rsidRDefault="002947F2" w:rsidP="002947F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8682E">
        <w:rPr>
          <w:color w:val="000000"/>
        </w:rPr>
        <w:t xml:space="preserve">-Степени сравнения прилагательных. </w:t>
      </w:r>
      <w:r>
        <w:rPr>
          <w:color w:val="000000"/>
        </w:rPr>
        <w:t>1ч</w:t>
      </w:r>
    </w:p>
    <w:p w:rsidR="002947F2" w:rsidRPr="0068682E" w:rsidRDefault="009203FC" w:rsidP="002947F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2947F2" w:rsidRPr="0068682E">
        <w:rPr>
          <w:color w:val="000000"/>
        </w:rPr>
        <w:t xml:space="preserve">Прилагательные, оканчивающиеся на </w:t>
      </w:r>
      <w:proofErr w:type="spellStart"/>
      <w:r w:rsidR="002947F2" w:rsidRPr="0068682E">
        <w:rPr>
          <w:color w:val="000000"/>
        </w:rPr>
        <w:t>ing</w:t>
      </w:r>
      <w:proofErr w:type="spellEnd"/>
      <w:r w:rsidR="002947F2" w:rsidRPr="0068682E">
        <w:rPr>
          <w:color w:val="000000"/>
        </w:rPr>
        <w:t>/ed.</w:t>
      </w:r>
      <w:r w:rsidR="002947F2">
        <w:rPr>
          <w:color w:val="000000"/>
        </w:rPr>
        <w:t>1ч</w:t>
      </w:r>
    </w:p>
    <w:p w:rsidR="002947F2" w:rsidRPr="0068682E" w:rsidRDefault="002947F2" w:rsidP="002947F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8682E">
        <w:rPr>
          <w:color w:val="000000"/>
        </w:rPr>
        <w:t>-Словообразование прилагательных.</w:t>
      </w:r>
      <w:r w:rsidR="009203FC">
        <w:rPr>
          <w:color w:val="000000"/>
        </w:rPr>
        <w:t>4ч</w:t>
      </w:r>
    </w:p>
    <w:p w:rsidR="002947F2" w:rsidRPr="0068682E" w:rsidRDefault="002947F2" w:rsidP="002947F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8682E">
        <w:rPr>
          <w:color w:val="000000"/>
        </w:rPr>
        <w:t>-Местоимение.</w:t>
      </w:r>
      <w:r>
        <w:rPr>
          <w:color w:val="000000"/>
        </w:rPr>
        <w:t xml:space="preserve">1ч </w:t>
      </w:r>
    </w:p>
    <w:p w:rsidR="002947F2" w:rsidRPr="0068682E" w:rsidRDefault="002947F2" w:rsidP="002947F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8682E">
        <w:rPr>
          <w:color w:val="000000"/>
        </w:rPr>
        <w:t>-Имя числительное.</w:t>
      </w:r>
      <w:r>
        <w:rPr>
          <w:color w:val="000000"/>
        </w:rPr>
        <w:t xml:space="preserve">1ч </w:t>
      </w:r>
    </w:p>
    <w:p w:rsidR="002947F2" w:rsidRPr="0068682E" w:rsidRDefault="002947F2" w:rsidP="002947F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8682E">
        <w:rPr>
          <w:color w:val="000000"/>
        </w:rPr>
        <w:t>-Времена группы Indefinite.</w:t>
      </w:r>
      <w:r>
        <w:rPr>
          <w:color w:val="000000"/>
        </w:rPr>
        <w:t>1ч</w:t>
      </w:r>
    </w:p>
    <w:p w:rsidR="002947F2" w:rsidRPr="0068682E" w:rsidRDefault="002947F2" w:rsidP="002947F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8682E">
        <w:rPr>
          <w:color w:val="000000"/>
        </w:rPr>
        <w:t>-Времена группы Progressive.</w:t>
      </w:r>
      <w:r>
        <w:rPr>
          <w:color w:val="000000"/>
        </w:rPr>
        <w:t>1ч</w:t>
      </w:r>
    </w:p>
    <w:p w:rsidR="002947F2" w:rsidRPr="0068682E" w:rsidRDefault="002947F2" w:rsidP="002947F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8682E">
        <w:rPr>
          <w:color w:val="000000"/>
        </w:rPr>
        <w:t>-Времена группы Perfect.</w:t>
      </w:r>
      <w:r>
        <w:rPr>
          <w:color w:val="000000"/>
        </w:rPr>
        <w:t>1ч</w:t>
      </w:r>
    </w:p>
    <w:p w:rsidR="002947F2" w:rsidRPr="0068682E" w:rsidRDefault="002947F2" w:rsidP="002947F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8682E">
        <w:rPr>
          <w:color w:val="000000"/>
        </w:rPr>
        <w:t xml:space="preserve">-Времена группы </w:t>
      </w:r>
      <w:proofErr w:type="spellStart"/>
      <w:r w:rsidRPr="0068682E">
        <w:rPr>
          <w:color w:val="000000"/>
        </w:rPr>
        <w:t>Indefinite</w:t>
      </w:r>
      <w:proofErr w:type="spellEnd"/>
      <w:r w:rsidRPr="0068682E">
        <w:rPr>
          <w:color w:val="000000"/>
        </w:rPr>
        <w:t xml:space="preserve"> в пассивном залоге.</w:t>
      </w:r>
      <w:r>
        <w:rPr>
          <w:color w:val="000000"/>
        </w:rPr>
        <w:t>1ч</w:t>
      </w:r>
    </w:p>
    <w:p w:rsidR="002947F2" w:rsidRPr="0068682E" w:rsidRDefault="002947F2" w:rsidP="002947F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8682E">
        <w:rPr>
          <w:color w:val="000000"/>
        </w:rPr>
        <w:t xml:space="preserve">-Времена группы </w:t>
      </w:r>
      <w:proofErr w:type="spellStart"/>
      <w:r w:rsidRPr="0068682E">
        <w:rPr>
          <w:color w:val="000000"/>
        </w:rPr>
        <w:t>Progressive</w:t>
      </w:r>
      <w:proofErr w:type="spellEnd"/>
      <w:r w:rsidRPr="0068682E">
        <w:rPr>
          <w:color w:val="000000"/>
        </w:rPr>
        <w:t xml:space="preserve"> в пассивном залоге.</w:t>
      </w:r>
      <w:r>
        <w:rPr>
          <w:color w:val="000000"/>
        </w:rPr>
        <w:t>1ч</w:t>
      </w:r>
    </w:p>
    <w:p w:rsidR="002947F2" w:rsidRPr="0068682E" w:rsidRDefault="002947F2" w:rsidP="002947F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8682E">
        <w:rPr>
          <w:color w:val="000000"/>
        </w:rPr>
        <w:t xml:space="preserve">-Времена группы </w:t>
      </w:r>
      <w:proofErr w:type="spellStart"/>
      <w:r w:rsidRPr="0068682E">
        <w:rPr>
          <w:color w:val="000000"/>
        </w:rPr>
        <w:t>Perfect</w:t>
      </w:r>
      <w:proofErr w:type="spellEnd"/>
      <w:r w:rsidRPr="0068682E">
        <w:rPr>
          <w:color w:val="000000"/>
        </w:rPr>
        <w:t xml:space="preserve"> в пассивном залоге.</w:t>
      </w:r>
      <w:r>
        <w:rPr>
          <w:color w:val="000000"/>
        </w:rPr>
        <w:t>1ч</w:t>
      </w:r>
    </w:p>
    <w:p w:rsidR="002947F2" w:rsidRDefault="002947F2" w:rsidP="002947F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8682E">
        <w:rPr>
          <w:color w:val="000000"/>
        </w:rPr>
        <w:t>-Согласование времён.</w:t>
      </w:r>
      <w:r>
        <w:rPr>
          <w:color w:val="000000"/>
        </w:rPr>
        <w:t>1ч</w:t>
      </w:r>
    </w:p>
    <w:p w:rsidR="009203FC" w:rsidRPr="0068682E" w:rsidRDefault="009203FC" w:rsidP="002947F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68682E">
        <w:rPr>
          <w:color w:val="000000"/>
        </w:rPr>
        <w:t>Словообразование</w:t>
      </w:r>
      <w:r>
        <w:rPr>
          <w:color w:val="000000"/>
        </w:rPr>
        <w:t xml:space="preserve"> глаголов 4ч</w:t>
      </w:r>
    </w:p>
    <w:p w:rsidR="002947F2" w:rsidRPr="0068682E" w:rsidRDefault="002947F2" w:rsidP="002947F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8682E">
        <w:rPr>
          <w:color w:val="000000"/>
        </w:rPr>
        <w:t>-Косвенная речь.</w:t>
      </w:r>
      <w:r>
        <w:rPr>
          <w:color w:val="000000"/>
        </w:rPr>
        <w:t>1ч</w:t>
      </w:r>
    </w:p>
    <w:p w:rsidR="002947F2" w:rsidRPr="0068682E" w:rsidRDefault="002947F2" w:rsidP="002947F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8682E">
        <w:rPr>
          <w:color w:val="000000"/>
        </w:rPr>
        <w:t>-Условные предложения</w:t>
      </w:r>
      <w:r>
        <w:rPr>
          <w:color w:val="000000"/>
        </w:rPr>
        <w:t>1ч</w:t>
      </w:r>
    </w:p>
    <w:p w:rsidR="002947F2" w:rsidRPr="002947F2" w:rsidRDefault="002947F2" w:rsidP="002947F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947F2">
        <w:rPr>
          <w:color w:val="000000"/>
        </w:rPr>
        <w:t>-</w:t>
      </w:r>
      <w:r w:rsidRPr="0068682E">
        <w:rPr>
          <w:color w:val="000000"/>
        </w:rPr>
        <w:t>Структура</w:t>
      </w:r>
      <w:r w:rsidRPr="0068682E">
        <w:rPr>
          <w:color w:val="000000"/>
          <w:lang w:val="en-US"/>
        </w:rPr>
        <w:t> I</w:t>
      </w:r>
      <w:r w:rsidRPr="002947F2">
        <w:rPr>
          <w:color w:val="000000"/>
        </w:rPr>
        <w:t xml:space="preserve"> </w:t>
      </w:r>
      <w:r w:rsidRPr="0068682E">
        <w:rPr>
          <w:color w:val="000000"/>
          <w:lang w:val="en-US"/>
        </w:rPr>
        <w:t>wish</w:t>
      </w:r>
      <w:r w:rsidRPr="002947F2">
        <w:rPr>
          <w:color w:val="000000"/>
        </w:rPr>
        <w:t>,</w:t>
      </w:r>
      <w:r w:rsidRPr="0068682E">
        <w:rPr>
          <w:color w:val="000000"/>
          <w:lang w:val="en-US"/>
        </w:rPr>
        <w:t>Subjunctive</w:t>
      </w:r>
      <w:r w:rsidRPr="002947F2">
        <w:rPr>
          <w:color w:val="000000"/>
        </w:rPr>
        <w:t xml:space="preserve"> </w:t>
      </w:r>
      <w:r w:rsidRPr="0068682E">
        <w:rPr>
          <w:color w:val="000000"/>
          <w:lang w:val="en-US"/>
        </w:rPr>
        <w:t>Mood</w:t>
      </w:r>
      <w:r w:rsidRPr="002947F2">
        <w:rPr>
          <w:color w:val="000000"/>
        </w:rPr>
        <w:t>.</w:t>
      </w:r>
      <w:r>
        <w:rPr>
          <w:color w:val="000000"/>
        </w:rPr>
        <w:t>1ч</w:t>
      </w:r>
    </w:p>
    <w:p w:rsidR="002947F2" w:rsidRPr="0068682E" w:rsidRDefault="002947F2" w:rsidP="002947F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8682E">
        <w:rPr>
          <w:color w:val="000000"/>
        </w:rPr>
        <w:t>-Модальные глаголы.</w:t>
      </w:r>
      <w:r>
        <w:rPr>
          <w:color w:val="000000"/>
        </w:rPr>
        <w:t>1ч</w:t>
      </w:r>
    </w:p>
    <w:p w:rsidR="002947F2" w:rsidRDefault="002947F2" w:rsidP="002947F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8682E">
        <w:rPr>
          <w:color w:val="000000"/>
        </w:rPr>
        <w:t>-Предлоги и артикли.</w:t>
      </w:r>
      <w:r>
        <w:rPr>
          <w:color w:val="000000"/>
        </w:rPr>
        <w:t>2ч</w:t>
      </w:r>
    </w:p>
    <w:p w:rsidR="009203FC" w:rsidRDefault="009203FC" w:rsidP="002947F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Выполнение тренировочных заданий в формате ОГЭ 3ч</w:t>
      </w:r>
    </w:p>
    <w:p w:rsidR="002947F2" w:rsidRDefault="002947F2" w:rsidP="002947F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1A606F" w:rsidRPr="006C1E77" w:rsidRDefault="001A606F" w:rsidP="001A606F">
      <w:pPr>
        <w:shd w:val="clear" w:color="auto" w:fill="FFFFFF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C1E77">
        <w:rPr>
          <w:rFonts w:ascii="Times New Roman" w:hAnsi="Times New Roman"/>
          <w:sz w:val="24"/>
          <w:szCs w:val="24"/>
        </w:rPr>
        <w:t>3.</w:t>
      </w:r>
      <w:r w:rsidRPr="006C1E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0D01">
        <w:rPr>
          <w:rFonts w:ascii="Times New Roman" w:eastAsia="Times New Roman" w:hAnsi="Times New Roman"/>
          <w:sz w:val="24"/>
          <w:szCs w:val="24"/>
          <w:lang w:eastAsia="ru-RU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0"/>
        <w:gridCol w:w="2796"/>
        <w:gridCol w:w="2464"/>
        <w:gridCol w:w="1136"/>
        <w:gridCol w:w="1276"/>
        <w:gridCol w:w="1099"/>
      </w:tblGrid>
      <w:tr w:rsidR="001A606F" w:rsidRPr="00BC6368" w:rsidTr="00451168">
        <w:tc>
          <w:tcPr>
            <w:tcW w:w="800" w:type="dxa"/>
          </w:tcPr>
          <w:p w:rsidR="001A606F" w:rsidRPr="00BC6368" w:rsidRDefault="001A606F" w:rsidP="00451168">
            <w:pPr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C63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№</w:t>
            </w:r>
          </w:p>
          <w:p w:rsidR="001A606F" w:rsidRPr="00BC6368" w:rsidRDefault="001A606F" w:rsidP="00451168">
            <w:pPr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C63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2796" w:type="dxa"/>
          </w:tcPr>
          <w:p w:rsidR="001A606F" w:rsidRPr="00BC6368" w:rsidRDefault="001A606F" w:rsidP="00451168">
            <w:pPr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C63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2464" w:type="dxa"/>
          </w:tcPr>
          <w:p w:rsidR="001A606F" w:rsidRPr="00BC6368" w:rsidRDefault="001A606F" w:rsidP="00451168">
            <w:pPr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C63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136" w:type="dxa"/>
          </w:tcPr>
          <w:p w:rsidR="001A606F" w:rsidRPr="00BC6368" w:rsidRDefault="001A606F" w:rsidP="00451168">
            <w:pPr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C63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</w:tcPr>
          <w:p w:rsidR="001A606F" w:rsidRPr="00BC6368" w:rsidRDefault="001A606F" w:rsidP="00451168">
            <w:pPr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C636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Дата по плану</w:t>
            </w:r>
          </w:p>
        </w:tc>
        <w:tc>
          <w:tcPr>
            <w:tcW w:w="1099" w:type="dxa"/>
          </w:tcPr>
          <w:p w:rsidR="001A606F" w:rsidRPr="00BC6368" w:rsidRDefault="001A606F" w:rsidP="00126DF9">
            <w:pPr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C636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Дата по факт</w:t>
            </w:r>
            <w:r w:rsidR="00126DF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</w:t>
            </w:r>
          </w:p>
        </w:tc>
      </w:tr>
      <w:tr w:rsidR="001A606F" w:rsidRPr="00BC6368" w:rsidTr="00451168">
        <w:tc>
          <w:tcPr>
            <w:tcW w:w="800" w:type="dxa"/>
          </w:tcPr>
          <w:p w:rsidR="001A606F" w:rsidRPr="00BC6368" w:rsidRDefault="001A606F" w:rsidP="00126DF9">
            <w:pPr>
              <w:widowControl w:val="0"/>
              <w:spacing w:line="240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796" w:type="dxa"/>
          </w:tcPr>
          <w:p w:rsidR="001A606F" w:rsidRPr="00451168" w:rsidRDefault="00451168" w:rsidP="0045116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51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Множественное число существительных </w:t>
            </w:r>
          </w:p>
        </w:tc>
        <w:tc>
          <w:tcPr>
            <w:tcW w:w="2464" w:type="dxa"/>
          </w:tcPr>
          <w:p w:rsidR="001A606F" w:rsidRPr="00BC6368" w:rsidRDefault="00451168" w:rsidP="0045116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Практика в использовании существительных единственного и множественного числа</w:t>
            </w:r>
          </w:p>
        </w:tc>
        <w:tc>
          <w:tcPr>
            <w:tcW w:w="1136" w:type="dxa"/>
          </w:tcPr>
          <w:p w:rsidR="001A606F" w:rsidRPr="00BC6368" w:rsidRDefault="00451168" w:rsidP="00451168">
            <w:pPr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606F" w:rsidRPr="00BC6368" w:rsidRDefault="001A606F" w:rsidP="007E2E74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1-</w:t>
            </w:r>
            <w:r w:rsidR="007E2E74">
              <w:rPr>
                <w:snapToGrid w:val="0"/>
                <w:color w:val="000000"/>
                <w:sz w:val="20"/>
                <w:szCs w:val="20"/>
              </w:rPr>
              <w:t>4.</w:t>
            </w:r>
            <w:r>
              <w:rPr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99" w:type="dxa"/>
          </w:tcPr>
          <w:p w:rsidR="001A606F" w:rsidRPr="00BC6368" w:rsidRDefault="001A606F" w:rsidP="00451168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A606F" w:rsidRPr="00BC6368" w:rsidTr="00451168">
        <w:tc>
          <w:tcPr>
            <w:tcW w:w="800" w:type="dxa"/>
          </w:tcPr>
          <w:p w:rsidR="001A606F" w:rsidRPr="00BC6368" w:rsidRDefault="00126DF9" w:rsidP="00451168">
            <w:pPr>
              <w:widowControl w:val="0"/>
              <w:spacing w:line="240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96" w:type="dxa"/>
          </w:tcPr>
          <w:p w:rsidR="001A606F" w:rsidRPr="00451168" w:rsidRDefault="00451168" w:rsidP="00101C26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51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Притяжательный падеж существительных</w:t>
            </w:r>
          </w:p>
        </w:tc>
        <w:tc>
          <w:tcPr>
            <w:tcW w:w="2464" w:type="dxa"/>
          </w:tcPr>
          <w:p w:rsidR="001A606F" w:rsidRPr="00BC6368" w:rsidRDefault="00451168" w:rsidP="0045116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Практика  в использовании притяжательного падежа существительных в единственном и множественном числе.</w:t>
            </w:r>
          </w:p>
        </w:tc>
        <w:tc>
          <w:tcPr>
            <w:tcW w:w="1136" w:type="dxa"/>
          </w:tcPr>
          <w:p w:rsidR="001A606F" w:rsidRPr="00BC6368" w:rsidRDefault="001A606F" w:rsidP="00451168">
            <w:pPr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C63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606F" w:rsidRPr="00BC6368" w:rsidRDefault="007E2E74" w:rsidP="007E2E74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</w:t>
            </w:r>
            <w:r w:rsidR="001A606F">
              <w:rPr>
                <w:snapToGrid w:val="0"/>
                <w:color w:val="000000"/>
                <w:sz w:val="20"/>
                <w:szCs w:val="20"/>
              </w:rPr>
              <w:t>-</w:t>
            </w:r>
            <w:r>
              <w:rPr>
                <w:snapToGrid w:val="0"/>
                <w:color w:val="000000"/>
                <w:sz w:val="20"/>
                <w:szCs w:val="20"/>
              </w:rPr>
              <w:t>11</w:t>
            </w:r>
            <w:r w:rsidR="001A606F">
              <w:rPr>
                <w:snapToGrid w:val="0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1099" w:type="dxa"/>
          </w:tcPr>
          <w:p w:rsidR="001A606F" w:rsidRPr="00BC6368" w:rsidRDefault="001A606F" w:rsidP="00451168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A606F" w:rsidRPr="00BC6368" w:rsidTr="00451168">
        <w:trPr>
          <w:trHeight w:val="1394"/>
        </w:trPr>
        <w:tc>
          <w:tcPr>
            <w:tcW w:w="800" w:type="dxa"/>
          </w:tcPr>
          <w:p w:rsidR="001A606F" w:rsidRPr="00BC6368" w:rsidRDefault="00126DF9" w:rsidP="00451168">
            <w:pPr>
              <w:widowControl w:val="0"/>
              <w:spacing w:line="240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96" w:type="dxa"/>
          </w:tcPr>
          <w:p w:rsidR="001A606F" w:rsidRPr="00451168" w:rsidRDefault="00451168" w:rsidP="00DF037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51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 существительных</w:t>
            </w:r>
            <w:r w:rsidR="00D8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(переход из других частей речи без изменения).</w:t>
            </w:r>
          </w:p>
        </w:tc>
        <w:tc>
          <w:tcPr>
            <w:tcW w:w="2464" w:type="dxa"/>
          </w:tcPr>
          <w:p w:rsidR="001A606F" w:rsidRPr="00BC6368" w:rsidRDefault="00451168" w:rsidP="00DF037B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Развитие навыков словообразования, применение их на практике</w:t>
            </w:r>
          </w:p>
        </w:tc>
        <w:tc>
          <w:tcPr>
            <w:tcW w:w="1136" w:type="dxa"/>
          </w:tcPr>
          <w:p w:rsidR="001A606F" w:rsidRPr="00BC6368" w:rsidRDefault="001A606F" w:rsidP="00451168">
            <w:pPr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C63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606F" w:rsidRPr="00BC6368" w:rsidRDefault="007E2E74" w:rsidP="007E2E74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14</w:t>
            </w:r>
            <w:r w:rsidR="001A606F">
              <w:rPr>
                <w:snapToGrid w:val="0"/>
                <w:color w:val="000000"/>
                <w:sz w:val="20"/>
                <w:szCs w:val="20"/>
              </w:rPr>
              <w:t>-</w:t>
            </w:r>
            <w:r>
              <w:rPr>
                <w:snapToGrid w:val="0"/>
                <w:color w:val="000000"/>
                <w:sz w:val="20"/>
                <w:szCs w:val="20"/>
              </w:rPr>
              <w:t>18</w:t>
            </w:r>
            <w:r w:rsidR="001A606F">
              <w:rPr>
                <w:snapToGrid w:val="0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1099" w:type="dxa"/>
          </w:tcPr>
          <w:p w:rsidR="001A606F" w:rsidRPr="00BC6368" w:rsidRDefault="001A606F" w:rsidP="00451168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A606F" w:rsidRPr="00BC6368" w:rsidTr="00451168">
        <w:tc>
          <w:tcPr>
            <w:tcW w:w="800" w:type="dxa"/>
          </w:tcPr>
          <w:p w:rsidR="001A606F" w:rsidRPr="00BC6368" w:rsidRDefault="00126DF9" w:rsidP="00451168">
            <w:pPr>
              <w:widowControl w:val="0"/>
              <w:spacing w:line="240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96" w:type="dxa"/>
          </w:tcPr>
          <w:p w:rsidR="001A606F" w:rsidRPr="00451168" w:rsidRDefault="00451168" w:rsidP="00DC40B6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451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 существительных</w:t>
            </w:r>
            <w:r w:rsidR="00D8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(префиксы)</w:t>
            </w:r>
          </w:p>
        </w:tc>
        <w:tc>
          <w:tcPr>
            <w:tcW w:w="2464" w:type="dxa"/>
          </w:tcPr>
          <w:p w:rsidR="001A606F" w:rsidRPr="00DC40B6" w:rsidRDefault="00451168" w:rsidP="0045116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Развитие навыков словообразования, применение их на практике</w:t>
            </w:r>
          </w:p>
        </w:tc>
        <w:tc>
          <w:tcPr>
            <w:tcW w:w="1136" w:type="dxa"/>
          </w:tcPr>
          <w:p w:rsidR="001A606F" w:rsidRPr="00BC6368" w:rsidRDefault="001A606F" w:rsidP="00451168">
            <w:pPr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C63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606F" w:rsidRPr="00BC6368" w:rsidRDefault="001A606F" w:rsidP="007E2E74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  <w:r w:rsidR="007E2E74">
              <w:rPr>
                <w:snapToGrid w:val="0"/>
                <w:color w:val="000000"/>
                <w:sz w:val="20"/>
                <w:szCs w:val="20"/>
              </w:rPr>
              <w:t>1</w:t>
            </w:r>
            <w:r>
              <w:rPr>
                <w:snapToGrid w:val="0"/>
                <w:color w:val="000000"/>
                <w:sz w:val="20"/>
                <w:szCs w:val="20"/>
              </w:rPr>
              <w:t>.09-</w:t>
            </w:r>
            <w:r w:rsidR="007E2E74">
              <w:rPr>
                <w:snapToGrid w:val="0"/>
                <w:color w:val="000000"/>
                <w:sz w:val="20"/>
                <w:szCs w:val="20"/>
              </w:rPr>
              <w:t>25</w:t>
            </w:r>
            <w:r>
              <w:rPr>
                <w:snapToGrid w:val="0"/>
                <w:color w:val="000000"/>
                <w:sz w:val="20"/>
                <w:szCs w:val="20"/>
              </w:rPr>
              <w:t>.</w:t>
            </w:r>
            <w:r w:rsidR="007E2E74">
              <w:rPr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99" w:type="dxa"/>
          </w:tcPr>
          <w:p w:rsidR="001A606F" w:rsidRPr="00BC6368" w:rsidRDefault="001A606F" w:rsidP="00451168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A606F" w:rsidRPr="00BC6368" w:rsidTr="00451168">
        <w:tc>
          <w:tcPr>
            <w:tcW w:w="800" w:type="dxa"/>
          </w:tcPr>
          <w:p w:rsidR="001A606F" w:rsidRPr="00BC6368" w:rsidRDefault="00126DF9" w:rsidP="00451168">
            <w:pPr>
              <w:widowControl w:val="0"/>
              <w:spacing w:line="240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96" w:type="dxa"/>
          </w:tcPr>
          <w:p w:rsidR="001A606F" w:rsidRPr="00451168" w:rsidRDefault="00451168" w:rsidP="00DC40B6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451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 существительны</w:t>
            </w:r>
            <w:proofErr w:type="gramStart"/>
            <w:r w:rsidRPr="00451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D8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D8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суффиксы)</w:t>
            </w:r>
          </w:p>
        </w:tc>
        <w:tc>
          <w:tcPr>
            <w:tcW w:w="2464" w:type="dxa"/>
          </w:tcPr>
          <w:p w:rsidR="001A606F" w:rsidRPr="00BC6368" w:rsidRDefault="00451168" w:rsidP="0045116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Развитие навыков словообразования, применение их на практике</w:t>
            </w:r>
          </w:p>
        </w:tc>
        <w:tc>
          <w:tcPr>
            <w:tcW w:w="1136" w:type="dxa"/>
          </w:tcPr>
          <w:p w:rsidR="001A606F" w:rsidRPr="00BC6368" w:rsidRDefault="001A606F" w:rsidP="00451168">
            <w:pPr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C63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606F" w:rsidRPr="00BC6368" w:rsidRDefault="00A40DB6" w:rsidP="00A40DB6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28.09</w:t>
            </w:r>
            <w:r w:rsidR="001A606F">
              <w:rPr>
                <w:snapToGrid w:val="0"/>
                <w:color w:val="000000"/>
                <w:sz w:val="20"/>
                <w:szCs w:val="20"/>
              </w:rPr>
              <w:t>-</w:t>
            </w:r>
            <w:r>
              <w:rPr>
                <w:snapToGrid w:val="0"/>
                <w:color w:val="000000"/>
                <w:sz w:val="20"/>
                <w:szCs w:val="20"/>
              </w:rPr>
              <w:t>2</w:t>
            </w:r>
            <w:r w:rsidR="001A606F">
              <w:rPr>
                <w:snapToGrid w:val="0"/>
                <w:color w:val="000000"/>
                <w:sz w:val="20"/>
                <w:szCs w:val="20"/>
              </w:rPr>
              <w:t>.</w:t>
            </w:r>
            <w:r>
              <w:rPr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9" w:type="dxa"/>
          </w:tcPr>
          <w:p w:rsidR="001A606F" w:rsidRPr="00BC6368" w:rsidRDefault="001A606F" w:rsidP="00451168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A606F" w:rsidRPr="00BC6368" w:rsidTr="00451168">
        <w:tc>
          <w:tcPr>
            <w:tcW w:w="800" w:type="dxa"/>
          </w:tcPr>
          <w:p w:rsidR="001A606F" w:rsidRPr="00BC6368" w:rsidRDefault="00126DF9" w:rsidP="00451168">
            <w:pPr>
              <w:widowControl w:val="0"/>
              <w:spacing w:line="240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96" w:type="dxa"/>
          </w:tcPr>
          <w:p w:rsidR="001A606F" w:rsidRPr="00451168" w:rsidRDefault="00451168" w:rsidP="0045116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51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 существительных</w:t>
            </w:r>
            <w:r w:rsidR="00D8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(префиксально-суффиксальный способ)</w:t>
            </w:r>
          </w:p>
        </w:tc>
        <w:tc>
          <w:tcPr>
            <w:tcW w:w="2464" w:type="dxa"/>
          </w:tcPr>
          <w:p w:rsidR="001A606F" w:rsidRPr="00BC6368" w:rsidRDefault="00451168" w:rsidP="00DC40B6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Развитие навыков словообразования, применение их на практике</w:t>
            </w:r>
          </w:p>
        </w:tc>
        <w:tc>
          <w:tcPr>
            <w:tcW w:w="1136" w:type="dxa"/>
          </w:tcPr>
          <w:p w:rsidR="001A606F" w:rsidRPr="00BC6368" w:rsidRDefault="001A606F" w:rsidP="00451168">
            <w:pPr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C63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606F" w:rsidRPr="00BC6368" w:rsidRDefault="00A40DB6" w:rsidP="00A40DB6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</w:t>
            </w:r>
            <w:r w:rsidR="001A606F">
              <w:rPr>
                <w:snapToGrid w:val="0"/>
                <w:color w:val="000000"/>
                <w:sz w:val="20"/>
                <w:szCs w:val="20"/>
              </w:rPr>
              <w:t>-</w:t>
            </w:r>
            <w:r>
              <w:rPr>
                <w:snapToGrid w:val="0"/>
                <w:color w:val="000000"/>
                <w:sz w:val="20"/>
                <w:szCs w:val="20"/>
              </w:rPr>
              <w:t>9</w:t>
            </w:r>
            <w:r w:rsidR="001A606F">
              <w:rPr>
                <w:snapToGrid w:val="0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1099" w:type="dxa"/>
          </w:tcPr>
          <w:p w:rsidR="001A606F" w:rsidRPr="00BC6368" w:rsidRDefault="001A606F" w:rsidP="00451168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A606F" w:rsidRPr="00BC6368" w:rsidTr="00451168">
        <w:tc>
          <w:tcPr>
            <w:tcW w:w="800" w:type="dxa"/>
          </w:tcPr>
          <w:p w:rsidR="001A606F" w:rsidRPr="00BC6368" w:rsidRDefault="00126DF9" w:rsidP="00D86FCD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96" w:type="dxa"/>
          </w:tcPr>
          <w:p w:rsidR="001A606F" w:rsidRPr="00451168" w:rsidRDefault="00451168" w:rsidP="0045116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51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 существительных</w:t>
            </w:r>
            <w:r w:rsidR="00D8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(практика).</w:t>
            </w:r>
          </w:p>
        </w:tc>
        <w:tc>
          <w:tcPr>
            <w:tcW w:w="2464" w:type="dxa"/>
          </w:tcPr>
          <w:p w:rsidR="001A606F" w:rsidRPr="00BC6368" w:rsidRDefault="00451168" w:rsidP="00DC40B6">
            <w:pPr>
              <w:widowControl w:val="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Развитие навыков словообразования, применение их на практике</w:t>
            </w:r>
          </w:p>
        </w:tc>
        <w:tc>
          <w:tcPr>
            <w:tcW w:w="1136" w:type="dxa"/>
          </w:tcPr>
          <w:p w:rsidR="001A606F" w:rsidRPr="00BC6368" w:rsidRDefault="007E2E74" w:rsidP="00451168">
            <w:pPr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606F" w:rsidRPr="00BC6368" w:rsidRDefault="00A40DB6" w:rsidP="00451168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</w:t>
            </w:r>
            <w:r w:rsidR="001A606F">
              <w:rPr>
                <w:snapToGrid w:val="0"/>
                <w:color w:val="000000"/>
                <w:sz w:val="20"/>
                <w:szCs w:val="20"/>
              </w:rPr>
              <w:t>-</w:t>
            </w:r>
            <w:r>
              <w:rPr>
                <w:snapToGrid w:val="0"/>
                <w:color w:val="000000"/>
                <w:sz w:val="20"/>
                <w:szCs w:val="20"/>
              </w:rPr>
              <w:t>1</w:t>
            </w:r>
            <w:r w:rsidR="001A606F">
              <w:rPr>
                <w:snapToGrid w:val="0"/>
                <w:color w:val="000000"/>
                <w:sz w:val="20"/>
                <w:szCs w:val="20"/>
              </w:rPr>
              <w:t>6.11</w:t>
            </w:r>
          </w:p>
        </w:tc>
        <w:tc>
          <w:tcPr>
            <w:tcW w:w="1099" w:type="dxa"/>
          </w:tcPr>
          <w:p w:rsidR="001A606F" w:rsidRPr="00BC6368" w:rsidRDefault="001A606F" w:rsidP="00451168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A606F" w:rsidRPr="00BC6368" w:rsidTr="00451168">
        <w:tc>
          <w:tcPr>
            <w:tcW w:w="800" w:type="dxa"/>
          </w:tcPr>
          <w:p w:rsidR="001A606F" w:rsidRPr="00BC6368" w:rsidRDefault="00126DF9" w:rsidP="00D86FCD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96" w:type="dxa"/>
          </w:tcPr>
          <w:p w:rsidR="001A606F" w:rsidRPr="00451168" w:rsidRDefault="00451168" w:rsidP="00451168">
            <w:pPr>
              <w:pStyle w:val="a5"/>
              <w:spacing w:after="152"/>
              <w:jc w:val="both"/>
              <w:rPr>
                <w:color w:val="333333"/>
                <w:lang w:val="en-US"/>
              </w:rPr>
            </w:pPr>
            <w:r>
              <w:rPr>
                <w:color w:val="333333"/>
              </w:rPr>
              <w:t>Выполнение тренировочных заданий в формате ОГЭ</w:t>
            </w:r>
            <w:r w:rsidR="001A606F" w:rsidRPr="00451168">
              <w:rPr>
                <w:color w:val="333333"/>
              </w:rPr>
              <w:br/>
            </w:r>
            <w:r w:rsidRPr="00F65D95">
              <w:rPr>
                <w:lang w:val="en-US"/>
              </w:rPr>
              <w:t>Grammar</w:t>
            </w:r>
            <w:r w:rsidRPr="00451168">
              <w:t xml:space="preserve"> </w:t>
            </w:r>
            <w:r w:rsidRPr="00F65D95">
              <w:rPr>
                <w:lang w:val="en-US"/>
              </w:rPr>
              <w:t>and</w:t>
            </w:r>
            <w:r w:rsidRPr="00451168">
              <w:t xml:space="preserve"> </w:t>
            </w:r>
            <w:r w:rsidRPr="00F65D95">
              <w:rPr>
                <w:lang w:val="en-US"/>
              </w:rPr>
              <w:t>Vocabulary</w:t>
            </w:r>
            <w:r w:rsidRPr="00451168">
              <w:t xml:space="preserve">. </w:t>
            </w:r>
            <w:r w:rsidRPr="00F65D95">
              <w:rPr>
                <w:lang w:val="en-US"/>
              </w:rPr>
              <w:t>Use</w:t>
            </w:r>
            <w:r w:rsidRPr="00451168">
              <w:rPr>
                <w:lang w:val="en-US"/>
              </w:rPr>
              <w:t xml:space="preserve"> </w:t>
            </w:r>
            <w:r w:rsidRPr="00F65D95">
              <w:rPr>
                <w:lang w:val="en-US"/>
              </w:rPr>
              <w:t>of</w:t>
            </w:r>
            <w:r w:rsidRPr="00451168">
              <w:rPr>
                <w:lang w:val="en-US"/>
              </w:rPr>
              <w:t xml:space="preserve"> </w:t>
            </w:r>
            <w:r w:rsidRPr="00F65D95">
              <w:rPr>
                <w:lang w:val="en-US"/>
              </w:rPr>
              <w:t>English</w:t>
            </w:r>
          </w:p>
          <w:p w:rsidR="001A606F" w:rsidRPr="00451168" w:rsidRDefault="001A606F" w:rsidP="0045116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464" w:type="dxa"/>
          </w:tcPr>
          <w:p w:rsidR="001A606F" w:rsidRPr="00BC6368" w:rsidRDefault="00451168" w:rsidP="00451168">
            <w:pPr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Лексико-грамматический практикум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1A606F" w:rsidRPr="00BC63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6" w:type="dxa"/>
          </w:tcPr>
          <w:p w:rsidR="001A606F" w:rsidRPr="00BC6368" w:rsidRDefault="001A606F" w:rsidP="00451168">
            <w:pPr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C63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606F" w:rsidRPr="00BC6368" w:rsidRDefault="00A40DB6" w:rsidP="00A40DB6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19-23</w:t>
            </w:r>
            <w:r w:rsidR="001A606F">
              <w:rPr>
                <w:snapToGrid w:val="0"/>
                <w:color w:val="000000"/>
                <w:sz w:val="20"/>
                <w:szCs w:val="20"/>
              </w:rPr>
              <w:t>.11</w:t>
            </w:r>
          </w:p>
        </w:tc>
        <w:tc>
          <w:tcPr>
            <w:tcW w:w="1099" w:type="dxa"/>
          </w:tcPr>
          <w:p w:rsidR="001A606F" w:rsidRPr="00BC6368" w:rsidRDefault="001A606F" w:rsidP="00451168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A606F" w:rsidRPr="00BC6368" w:rsidTr="00451168">
        <w:tc>
          <w:tcPr>
            <w:tcW w:w="800" w:type="dxa"/>
          </w:tcPr>
          <w:p w:rsidR="001A606F" w:rsidRPr="00BC6368" w:rsidRDefault="00126DF9" w:rsidP="00D86FCD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96" w:type="dxa"/>
          </w:tcPr>
          <w:p w:rsidR="001A606F" w:rsidRPr="00425C2A" w:rsidRDefault="00D86FCD" w:rsidP="00451168">
            <w:pPr>
              <w:pStyle w:val="a5"/>
              <w:spacing w:before="0" w:beforeAutospacing="0" w:after="152" w:afterAutospacing="0"/>
              <w:rPr>
                <w:color w:val="333333"/>
              </w:rPr>
            </w:pPr>
            <w:r>
              <w:t>Степени сравнения прилагательных.</w:t>
            </w:r>
          </w:p>
        </w:tc>
        <w:tc>
          <w:tcPr>
            <w:tcW w:w="2464" w:type="dxa"/>
          </w:tcPr>
          <w:p w:rsidR="001A606F" w:rsidRPr="00BC6368" w:rsidRDefault="001A606F" w:rsidP="002025AA">
            <w:pPr>
              <w:widowControl w:val="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C63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Лексика и грамматика. Сравнение  и </w:t>
            </w:r>
            <w:r w:rsidRPr="00BC63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описание картинок </w:t>
            </w:r>
          </w:p>
        </w:tc>
        <w:tc>
          <w:tcPr>
            <w:tcW w:w="1136" w:type="dxa"/>
          </w:tcPr>
          <w:p w:rsidR="001A606F" w:rsidRPr="00BC6368" w:rsidRDefault="001A606F" w:rsidP="00451168">
            <w:pPr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C63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1A606F" w:rsidRPr="00BC6368" w:rsidRDefault="00A40DB6" w:rsidP="00A40DB6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26</w:t>
            </w:r>
            <w:r w:rsidR="001A606F">
              <w:rPr>
                <w:snapToGrid w:val="0"/>
                <w:color w:val="000000"/>
                <w:sz w:val="20"/>
                <w:szCs w:val="20"/>
              </w:rPr>
              <w:t>-</w:t>
            </w:r>
            <w:r>
              <w:rPr>
                <w:snapToGrid w:val="0"/>
                <w:color w:val="000000"/>
                <w:sz w:val="20"/>
                <w:szCs w:val="20"/>
              </w:rPr>
              <w:t>30</w:t>
            </w:r>
            <w:r w:rsidR="001A606F">
              <w:rPr>
                <w:snapToGrid w:val="0"/>
                <w:color w:val="000000"/>
                <w:sz w:val="20"/>
                <w:szCs w:val="20"/>
              </w:rPr>
              <w:t>.1</w:t>
            </w: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1A606F" w:rsidRPr="00BC6368" w:rsidRDefault="001A606F" w:rsidP="00451168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A606F" w:rsidRPr="00BC6368" w:rsidTr="00451168">
        <w:tc>
          <w:tcPr>
            <w:tcW w:w="800" w:type="dxa"/>
          </w:tcPr>
          <w:p w:rsidR="001A606F" w:rsidRPr="00BC6368" w:rsidRDefault="001A606F" w:rsidP="00126DF9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1</w:t>
            </w:r>
            <w:r w:rsidR="00126DF9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6" w:type="dxa"/>
          </w:tcPr>
          <w:p w:rsidR="001A606F" w:rsidRPr="00126DF9" w:rsidRDefault="00D86FCD" w:rsidP="002025A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2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Прилагательные, оканчивающиеся на </w:t>
            </w:r>
            <w:proofErr w:type="spellStart"/>
            <w:r w:rsidRPr="0012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ing</w:t>
            </w:r>
            <w:proofErr w:type="spellEnd"/>
            <w:r w:rsidRPr="0012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2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</w:t>
            </w:r>
            <w:proofErr w:type="spellEnd"/>
            <w:r w:rsidRPr="0012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1A606F" w:rsidRPr="00BC6368" w:rsidRDefault="00126DF9" w:rsidP="002025AA">
            <w:pPr>
              <w:widowControl w:val="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C63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Практика в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письменной </w:t>
            </w:r>
            <w:r w:rsidRPr="00BC63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речи.</w:t>
            </w:r>
          </w:p>
        </w:tc>
        <w:tc>
          <w:tcPr>
            <w:tcW w:w="1136" w:type="dxa"/>
          </w:tcPr>
          <w:p w:rsidR="001A606F" w:rsidRPr="00BC6368" w:rsidRDefault="001A606F" w:rsidP="00451168">
            <w:pPr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C63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606F" w:rsidRPr="00BC6368" w:rsidRDefault="00A40DB6" w:rsidP="00A40DB6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09</w:t>
            </w:r>
            <w:r w:rsidR="001A606F">
              <w:rPr>
                <w:snapToGrid w:val="0"/>
                <w:color w:val="000000"/>
                <w:sz w:val="20"/>
                <w:szCs w:val="20"/>
              </w:rPr>
              <w:t>-</w:t>
            </w:r>
            <w:r>
              <w:rPr>
                <w:snapToGrid w:val="0"/>
                <w:color w:val="000000"/>
                <w:sz w:val="20"/>
                <w:szCs w:val="20"/>
              </w:rPr>
              <w:t>13</w:t>
            </w:r>
            <w:r w:rsidR="001A606F">
              <w:rPr>
                <w:snapToGrid w:val="0"/>
                <w:color w:val="000000"/>
                <w:sz w:val="20"/>
                <w:szCs w:val="20"/>
              </w:rPr>
              <w:t>.11</w:t>
            </w:r>
          </w:p>
        </w:tc>
        <w:tc>
          <w:tcPr>
            <w:tcW w:w="1099" w:type="dxa"/>
          </w:tcPr>
          <w:p w:rsidR="001A606F" w:rsidRPr="00BC6368" w:rsidRDefault="001A606F" w:rsidP="00451168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A606F" w:rsidRPr="00BC6368" w:rsidTr="00451168">
        <w:tc>
          <w:tcPr>
            <w:tcW w:w="800" w:type="dxa"/>
          </w:tcPr>
          <w:p w:rsidR="001A606F" w:rsidRPr="00BC6368" w:rsidRDefault="001A606F" w:rsidP="00126DF9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  <w:r w:rsidR="00126DF9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96" w:type="dxa"/>
          </w:tcPr>
          <w:p w:rsidR="001A606F" w:rsidRPr="00126DF9" w:rsidRDefault="00D86FCD" w:rsidP="005879B6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2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 прилагательных (префиксы)</w:t>
            </w:r>
          </w:p>
        </w:tc>
        <w:tc>
          <w:tcPr>
            <w:tcW w:w="2464" w:type="dxa"/>
          </w:tcPr>
          <w:p w:rsidR="001A606F" w:rsidRPr="00BC6368" w:rsidRDefault="00126DF9" w:rsidP="00763B38">
            <w:pPr>
              <w:widowControl w:val="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C63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Лексика и грамматика.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BC63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Практика в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письменной </w:t>
            </w:r>
            <w:r w:rsidRPr="00BC63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речи.</w:t>
            </w:r>
          </w:p>
        </w:tc>
        <w:tc>
          <w:tcPr>
            <w:tcW w:w="1136" w:type="dxa"/>
          </w:tcPr>
          <w:p w:rsidR="001A606F" w:rsidRPr="00BC6368" w:rsidRDefault="001A606F" w:rsidP="00451168">
            <w:pPr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C63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606F" w:rsidRPr="00BC6368" w:rsidRDefault="00A40DB6" w:rsidP="00A40DB6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</w:t>
            </w:r>
            <w:r w:rsidR="001A606F">
              <w:rPr>
                <w:snapToGrid w:val="0"/>
                <w:color w:val="000000"/>
                <w:sz w:val="20"/>
                <w:szCs w:val="20"/>
              </w:rPr>
              <w:t>.11-</w:t>
            </w:r>
            <w:r>
              <w:rPr>
                <w:snapToGrid w:val="0"/>
                <w:color w:val="000000"/>
                <w:sz w:val="20"/>
                <w:szCs w:val="20"/>
              </w:rPr>
              <w:t>20.11</w:t>
            </w:r>
          </w:p>
        </w:tc>
        <w:tc>
          <w:tcPr>
            <w:tcW w:w="1099" w:type="dxa"/>
          </w:tcPr>
          <w:p w:rsidR="001A606F" w:rsidRPr="00BC6368" w:rsidRDefault="001A606F" w:rsidP="00451168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A606F" w:rsidRPr="00BC6368" w:rsidTr="00451168">
        <w:tc>
          <w:tcPr>
            <w:tcW w:w="800" w:type="dxa"/>
          </w:tcPr>
          <w:p w:rsidR="001A606F" w:rsidRPr="00BC6368" w:rsidRDefault="001A606F" w:rsidP="00126DF9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  <w:r w:rsidR="00126DF9"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96" w:type="dxa"/>
          </w:tcPr>
          <w:p w:rsidR="001A606F" w:rsidRPr="00126DF9" w:rsidRDefault="00D86FCD" w:rsidP="0045116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2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 прилагательных (суффиксы)</w:t>
            </w:r>
          </w:p>
        </w:tc>
        <w:tc>
          <w:tcPr>
            <w:tcW w:w="2464" w:type="dxa"/>
          </w:tcPr>
          <w:p w:rsidR="001A606F" w:rsidRPr="00BC6368" w:rsidRDefault="001A606F" w:rsidP="00126DF9">
            <w:pPr>
              <w:widowControl w:val="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C63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Лексика и грамматика.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BC63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Практика в </w:t>
            </w:r>
            <w:r w:rsidR="00126DF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письменной </w:t>
            </w:r>
            <w:r w:rsidRPr="00BC63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речи.</w:t>
            </w:r>
          </w:p>
        </w:tc>
        <w:tc>
          <w:tcPr>
            <w:tcW w:w="1136" w:type="dxa"/>
          </w:tcPr>
          <w:p w:rsidR="001A606F" w:rsidRPr="00BC6368" w:rsidRDefault="001A606F" w:rsidP="00451168">
            <w:pPr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C63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606F" w:rsidRPr="00BC6368" w:rsidRDefault="00A40DB6" w:rsidP="00A40DB6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23</w:t>
            </w:r>
            <w:r w:rsidR="001A606F">
              <w:rPr>
                <w:snapToGrid w:val="0"/>
                <w:color w:val="000000"/>
                <w:sz w:val="20"/>
                <w:szCs w:val="20"/>
              </w:rPr>
              <w:t>-</w:t>
            </w:r>
            <w:r>
              <w:rPr>
                <w:snapToGrid w:val="0"/>
                <w:color w:val="000000"/>
                <w:sz w:val="20"/>
                <w:szCs w:val="20"/>
              </w:rPr>
              <w:t>27</w:t>
            </w:r>
            <w:r w:rsidR="001A606F">
              <w:rPr>
                <w:snapToGrid w:val="0"/>
                <w:color w:val="000000"/>
                <w:sz w:val="20"/>
                <w:szCs w:val="20"/>
              </w:rPr>
              <w:t>.1</w:t>
            </w:r>
            <w:r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1A606F" w:rsidRPr="00BC6368" w:rsidRDefault="001A606F" w:rsidP="00451168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A606F" w:rsidRPr="00BC6368" w:rsidTr="00451168">
        <w:tc>
          <w:tcPr>
            <w:tcW w:w="800" w:type="dxa"/>
          </w:tcPr>
          <w:p w:rsidR="001A606F" w:rsidRPr="00BC6368" w:rsidRDefault="001A606F" w:rsidP="00126DF9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  <w:r w:rsidR="00126DF9"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96" w:type="dxa"/>
          </w:tcPr>
          <w:p w:rsidR="001A606F" w:rsidRPr="00126DF9" w:rsidRDefault="00D86FCD" w:rsidP="0045116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2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 прилагательных (префиксально-суффиксальный способ)</w:t>
            </w:r>
          </w:p>
        </w:tc>
        <w:tc>
          <w:tcPr>
            <w:tcW w:w="2464" w:type="dxa"/>
          </w:tcPr>
          <w:p w:rsidR="001A606F" w:rsidRPr="00BC6368" w:rsidRDefault="00126DF9" w:rsidP="007E6DF5">
            <w:pPr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C63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Лексика и грамматика.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BC63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Практика в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письменной </w:t>
            </w:r>
            <w:r w:rsidRPr="00BC63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речи.</w:t>
            </w:r>
          </w:p>
        </w:tc>
        <w:tc>
          <w:tcPr>
            <w:tcW w:w="1136" w:type="dxa"/>
          </w:tcPr>
          <w:p w:rsidR="001A606F" w:rsidRPr="00BC6368" w:rsidRDefault="001A606F" w:rsidP="00451168">
            <w:pPr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C63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606F" w:rsidRPr="00BC6368" w:rsidRDefault="00A40DB6" w:rsidP="00A40DB6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30.11</w:t>
            </w:r>
            <w:r w:rsidR="001A606F">
              <w:rPr>
                <w:snapToGrid w:val="0"/>
                <w:color w:val="000000"/>
                <w:sz w:val="20"/>
                <w:szCs w:val="20"/>
              </w:rPr>
              <w:t>-</w:t>
            </w:r>
            <w:r>
              <w:rPr>
                <w:snapToGrid w:val="0"/>
                <w:color w:val="000000"/>
                <w:sz w:val="20"/>
                <w:szCs w:val="20"/>
              </w:rPr>
              <w:t>4</w:t>
            </w:r>
            <w:r w:rsidR="001A606F">
              <w:rPr>
                <w:snapToGrid w:val="0"/>
                <w:color w:val="000000"/>
                <w:sz w:val="20"/>
                <w:szCs w:val="20"/>
              </w:rPr>
              <w:t>.12</w:t>
            </w:r>
          </w:p>
        </w:tc>
        <w:tc>
          <w:tcPr>
            <w:tcW w:w="1099" w:type="dxa"/>
          </w:tcPr>
          <w:p w:rsidR="001A606F" w:rsidRPr="00BC6368" w:rsidRDefault="001A606F" w:rsidP="00451168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A606F" w:rsidRPr="00BC6368" w:rsidTr="00451168">
        <w:tc>
          <w:tcPr>
            <w:tcW w:w="800" w:type="dxa"/>
          </w:tcPr>
          <w:p w:rsidR="001A606F" w:rsidRPr="00BC6368" w:rsidRDefault="001A606F" w:rsidP="00126DF9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  <w:r w:rsidR="00126DF9"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96" w:type="dxa"/>
          </w:tcPr>
          <w:p w:rsidR="001A606F" w:rsidRPr="00126DF9" w:rsidRDefault="00D86FCD" w:rsidP="0045116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2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 прилагательных (практика)</w:t>
            </w:r>
          </w:p>
        </w:tc>
        <w:tc>
          <w:tcPr>
            <w:tcW w:w="2464" w:type="dxa"/>
          </w:tcPr>
          <w:p w:rsidR="001A606F" w:rsidRPr="00BC6368" w:rsidRDefault="007E2E74" w:rsidP="00451168">
            <w:pPr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C63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Лексика и грамматика.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BC63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Практика в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письменной </w:t>
            </w:r>
            <w:r w:rsidRPr="00BC63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речи.</w:t>
            </w:r>
          </w:p>
        </w:tc>
        <w:tc>
          <w:tcPr>
            <w:tcW w:w="1136" w:type="dxa"/>
          </w:tcPr>
          <w:p w:rsidR="001A606F" w:rsidRPr="00BC6368" w:rsidRDefault="001A606F" w:rsidP="00451168">
            <w:pPr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C63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606F" w:rsidRPr="00BC6368" w:rsidRDefault="00A40DB6" w:rsidP="00A40DB6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</w:t>
            </w:r>
            <w:r w:rsidR="001A606F">
              <w:rPr>
                <w:snapToGrid w:val="0"/>
                <w:color w:val="000000"/>
                <w:sz w:val="20"/>
                <w:szCs w:val="20"/>
              </w:rPr>
              <w:t>-</w:t>
            </w:r>
            <w:r>
              <w:rPr>
                <w:snapToGrid w:val="0"/>
                <w:color w:val="000000"/>
                <w:sz w:val="20"/>
                <w:szCs w:val="20"/>
              </w:rPr>
              <w:t>11</w:t>
            </w:r>
            <w:r w:rsidR="001A606F">
              <w:rPr>
                <w:snapToGrid w:val="0"/>
                <w:color w:val="000000"/>
                <w:sz w:val="20"/>
                <w:szCs w:val="20"/>
              </w:rPr>
              <w:t>.12</w:t>
            </w:r>
          </w:p>
        </w:tc>
        <w:tc>
          <w:tcPr>
            <w:tcW w:w="1099" w:type="dxa"/>
          </w:tcPr>
          <w:p w:rsidR="001A606F" w:rsidRPr="00BC6368" w:rsidRDefault="001A606F" w:rsidP="00451168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A606F" w:rsidRPr="00BC6368" w:rsidTr="00451168">
        <w:tc>
          <w:tcPr>
            <w:tcW w:w="800" w:type="dxa"/>
          </w:tcPr>
          <w:p w:rsidR="001A606F" w:rsidRPr="00BC6368" w:rsidRDefault="001A606F" w:rsidP="00126DF9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  <w:r w:rsidR="00126DF9"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96" w:type="dxa"/>
          </w:tcPr>
          <w:p w:rsidR="001A606F" w:rsidRPr="00126DF9" w:rsidRDefault="00D86FCD" w:rsidP="0045116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2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Местоимение.</w:t>
            </w:r>
          </w:p>
        </w:tc>
        <w:tc>
          <w:tcPr>
            <w:tcW w:w="2464" w:type="dxa"/>
          </w:tcPr>
          <w:p w:rsidR="001A606F" w:rsidRPr="00BC6368" w:rsidRDefault="007E2E74" w:rsidP="007E2E74">
            <w:pPr>
              <w:widowControl w:val="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Практика в использовании местоимений в устной и письменной речи.</w:t>
            </w:r>
          </w:p>
        </w:tc>
        <w:tc>
          <w:tcPr>
            <w:tcW w:w="1136" w:type="dxa"/>
          </w:tcPr>
          <w:p w:rsidR="001A606F" w:rsidRPr="00BC6368" w:rsidRDefault="001A606F" w:rsidP="00451168">
            <w:pPr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C63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606F" w:rsidRPr="00BC6368" w:rsidRDefault="001A606F" w:rsidP="00A40DB6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  <w:r w:rsidR="00A40DB6">
              <w:rPr>
                <w:snapToGrid w:val="0"/>
                <w:color w:val="000000"/>
                <w:sz w:val="20"/>
                <w:szCs w:val="20"/>
              </w:rPr>
              <w:t>4</w:t>
            </w:r>
            <w:r>
              <w:rPr>
                <w:snapToGrid w:val="0"/>
                <w:color w:val="000000"/>
                <w:sz w:val="20"/>
                <w:szCs w:val="20"/>
              </w:rPr>
              <w:t>-1</w:t>
            </w:r>
            <w:r w:rsidR="00A40DB6">
              <w:rPr>
                <w:snapToGrid w:val="0"/>
                <w:color w:val="000000"/>
                <w:sz w:val="20"/>
                <w:szCs w:val="20"/>
              </w:rPr>
              <w:t>8</w:t>
            </w:r>
            <w:r>
              <w:rPr>
                <w:snapToGrid w:val="0"/>
                <w:color w:val="000000"/>
                <w:sz w:val="20"/>
                <w:szCs w:val="20"/>
              </w:rPr>
              <w:t>.</w:t>
            </w:r>
            <w:r w:rsidR="00A40DB6">
              <w:rPr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9" w:type="dxa"/>
          </w:tcPr>
          <w:p w:rsidR="001A606F" w:rsidRPr="00BC6368" w:rsidRDefault="001A606F" w:rsidP="00451168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A606F" w:rsidRPr="00BC6368" w:rsidTr="00451168">
        <w:tc>
          <w:tcPr>
            <w:tcW w:w="800" w:type="dxa"/>
          </w:tcPr>
          <w:p w:rsidR="001A606F" w:rsidRPr="00BC6368" w:rsidRDefault="001A606F" w:rsidP="00126DF9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  <w:r w:rsidR="00126DF9"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96" w:type="dxa"/>
          </w:tcPr>
          <w:p w:rsidR="001A606F" w:rsidRPr="00126DF9" w:rsidRDefault="00D86FCD" w:rsidP="0045116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2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числительное</w:t>
            </w:r>
          </w:p>
        </w:tc>
        <w:tc>
          <w:tcPr>
            <w:tcW w:w="2464" w:type="dxa"/>
          </w:tcPr>
          <w:p w:rsidR="001A606F" w:rsidRPr="00BC6368" w:rsidRDefault="007E2E74" w:rsidP="007E2E74">
            <w:pPr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Практика в использовании числительных в устной и письменной речи</w:t>
            </w:r>
          </w:p>
        </w:tc>
        <w:tc>
          <w:tcPr>
            <w:tcW w:w="1136" w:type="dxa"/>
          </w:tcPr>
          <w:p w:rsidR="001A606F" w:rsidRPr="00BC6368" w:rsidRDefault="001A606F" w:rsidP="00451168">
            <w:pPr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C63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606F" w:rsidRPr="00BC6368" w:rsidRDefault="00A40DB6" w:rsidP="00A40DB6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21</w:t>
            </w:r>
            <w:r w:rsidR="001A606F">
              <w:rPr>
                <w:snapToGrid w:val="0"/>
                <w:color w:val="000000"/>
                <w:sz w:val="20"/>
                <w:szCs w:val="20"/>
              </w:rPr>
              <w:t>-2</w:t>
            </w:r>
            <w:r>
              <w:rPr>
                <w:snapToGrid w:val="0"/>
                <w:color w:val="000000"/>
                <w:sz w:val="20"/>
                <w:szCs w:val="20"/>
              </w:rPr>
              <w:t>5</w:t>
            </w:r>
            <w:r w:rsidR="001A606F">
              <w:rPr>
                <w:snapToGrid w:val="0"/>
                <w:color w:val="000000"/>
                <w:sz w:val="20"/>
                <w:szCs w:val="20"/>
              </w:rPr>
              <w:t>.</w:t>
            </w:r>
            <w:r>
              <w:rPr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9" w:type="dxa"/>
          </w:tcPr>
          <w:p w:rsidR="001A606F" w:rsidRPr="00BC6368" w:rsidRDefault="001A606F" w:rsidP="00451168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A606F" w:rsidRPr="00BC6368" w:rsidTr="00451168">
        <w:tc>
          <w:tcPr>
            <w:tcW w:w="800" w:type="dxa"/>
          </w:tcPr>
          <w:p w:rsidR="001A606F" w:rsidRPr="00BC6368" w:rsidRDefault="001A606F" w:rsidP="00126DF9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  <w:r w:rsidR="00126DF9"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96" w:type="dxa"/>
          </w:tcPr>
          <w:p w:rsidR="001A606F" w:rsidRPr="00126DF9" w:rsidRDefault="00D86FCD" w:rsidP="00D86FC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2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Времена группы </w:t>
            </w:r>
            <w:proofErr w:type="spellStart"/>
            <w:r w:rsidRPr="0012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Indefinite</w:t>
            </w:r>
            <w:proofErr w:type="spellEnd"/>
            <w:r w:rsidRPr="0012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1A606F" w:rsidRPr="00BC6368" w:rsidRDefault="001A606F" w:rsidP="007E2E74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C63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Лексика и грамматика.</w:t>
            </w:r>
            <w:r w:rsidR="004E1DE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BC63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Практика в </w:t>
            </w:r>
            <w:r w:rsidR="007E2E7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применении на письме.</w:t>
            </w:r>
          </w:p>
        </w:tc>
        <w:tc>
          <w:tcPr>
            <w:tcW w:w="1136" w:type="dxa"/>
          </w:tcPr>
          <w:p w:rsidR="001A606F" w:rsidRPr="00BC6368" w:rsidRDefault="007E2E74" w:rsidP="00451168">
            <w:pPr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606F" w:rsidRPr="00BC6368" w:rsidRDefault="00A40DB6" w:rsidP="00A40DB6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28</w:t>
            </w:r>
            <w:r w:rsidR="001A606F">
              <w:rPr>
                <w:snapToGrid w:val="0"/>
                <w:color w:val="000000"/>
                <w:sz w:val="20"/>
                <w:szCs w:val="20"/>
              </w:rPr>
              <w:t>.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="001A606F">
              <w:rPr>
                <w:snapToGrid w:val="0"/>
                <w:color w:val="000000"/>
                <w:sz w:val="20"/>
                <w:szCs w:val="20"/>
              </w:rPr>
              <w:t>1</w:t>
            </w:r>
            <w:r>
              <w:rPr>
                <w:snapToGrid w:val="0"/>
                <w:color w:val="000000"/>
                <w:sz w:val="20"/>
                <w:szCs w:val="20"/>
              </w:rPr>
              <w:t>2</w:t>
            </w:r>
            <w:r w:rsidR="001A606F">
              <w:rPr>
                <w:snapToGrid w:val="0"/>
                <w:color w:val="000000"/>
                <w:sz w:val="20"/>
                <w:szCs w:val="20"/>
              </w:rPr>
              <w:t>-</w:t>
            </w:r>
            <w:r>
              <w:rPr>
                <w:snapToGrid w:val="0"/>
                <w:color w:val="000000"/>
                <w:sz w:val="20"/>
                <w:szCs w:val="20"/>
              </w:rPr>
              <w:t>30</w:t>
            </w:r>
            <w:r w:rsidR="001A606F">
              <w:rPr>
                <w:snapToGrid w:val="0"/>
                <w:color w:val="000000"/>
                <w:sz w:val="20"/>
                <w:szCs w:val="20"/>
              </w:rPr>
              <w:t>.</w:t>
            </w:r>
            <w:r>
              <w:rPr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9" w:type="dxa"/>
          </w:tcPr>
          <w:p w:rsidR="001A606F" w:rsidRPr="00BC6368" w:rsidRDefault="001A606F" w:rsidP="00451168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A606F" w:rsidRPr="00BC6368" w:rsidTr="00451168">
        <w:tc>
          <w:tcPr>
            <w:tcW w:w="800" w:type="dxa"/>
          </w:tcPr>
          <w:p w:rsidR="001A606F" w:rsidRPr="00BC6368" w:rsidRDefault="00126DF9" w:rsidP="00D86FCD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96" w:type="dxa"/>
          </w:tcPr>
          <w:p w:rsidR="001A606F" w:rsidRPr="00126DF9" w:rsidRDefault="00D86FCD" w:rsidP="004E1DE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2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Времена группы </w:t>
            </w:r>
            <w:proofErr w:type="spellStart"/>
            <w:r w:rsidRPr="0012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Progressive</w:t>
            </w:r>
            <w:proofErr w:type="spellEnd"/>
          </w:p>
        </w:tc>
        <w:tc>
          <w:tcPr>
            <w:tcW w:w="2464" w:type="dxa"/>
          </w:tcPr>
          <w:p w:rsidR="001A606F" w:rsidRPr="00BC6368" w:rsidRDefault="007E2E74" w:rsidP="00451168">
            <w:pPr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C63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Лексика и грамматика.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BC63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Практика в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применении на письме.</w:t>
            </w:r>
          </w:p>
        </w:tc>
        <w:tc>
          <w:tcPr>
            <w:tcW w:w="1136" w:type="dxa"/>
          </w:tcPr>
          <w:p w:rsidR="001A606F" w:rsidRPr="00BC6368" w:rsidRDefault="001A606F" w:rsidP="00451168">
            <w:pPr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C63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606F" w:rsidRPr="00BC6368" w:rsidRDefault="00A40DB6" w:rsidP="00A40DB6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</w:t>
            </w:r>
            <w:r w:rsidR="001A606F">
              <w:rPr>
                <w:snapToGrid w:val="0"/>
                <w:color w:val="000000"/>
                <w:sz w:val="20"/>
                <w:szCs w:val="20"/>
              </w:rPr>
              <w:t>-1</w:t>
            </w:r>
            <w:r>
              <w:rPr>
                <w:snapToGrid w:val="0"/>
                <w:color w:val="000000"/>
                <w:sz w:val="20"/>
                <w:szCs w:val="20"/>
              </w:rPr>
              <w:t>5</w:t>
            </w:r>
            <w:r w:rsidR="001A606F">
              <w:rPr>
                <w:snapToGrid w:val="0"/>
                <w:color w:val="000000"/>
                <w:sz w:val="20"/>
                <w:szCs w:val="20"/>
              </w:rPr>
              <w:t>.0</w:t>
            </w:r>
            <w:r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1A606F" w:rsidRPr="00BC6368" w:rsidRDefault="001A606F" w:rsidP="00451168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A606F" w:rsidRPr="00BC6368" w:rsidTr="00451168">
        <w:tc>
          <w:tcPr>
            <w:tcW w:w="800" w:type="dxa"/>
          </w:tcPr>
          <w:p w:rsidR="001A606F" w:rsidRPr="00BC6368" w:rsidRDefault="00126DF9" w:rsidP="00D86FCD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796" w:type="dxa"/>
          </w:tcPr>
          <w:p w:rsidR="001A606F" w:rsidRPr="00126DF9" w:rsidRDefault="00D86FCD" w:rsidP="0045116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2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Времена группы </w:t>
            </w:r>
            <w:proofErr w:type="spellStart"/>
            <w:r w:rsidRPr="0012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Perfect</w:t>
            </w:r>
            <w:proofErr w:type="spellEnd"/>
            <w:r w:rsidRPr="0012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E1DED" w:rsidRPr="00126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4" w:type="dxa"/>
          </w:tcPr>
          <w:p w:rsidR="001A606F" w:rsidRPr="00BC6368" w:rsidRDefault="007E2E74" w:rsidP="004E1DED">
            <w:pPr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C63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Лексика и грамматика.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BC63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Практика в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применении на письме.</w:t>
            </w:r>
          </w:p>
        </w:tc>
        <w:tc>
          <w:tcPr>
            <w:tcW w:w="1136" w:type="dxa"/>
          </w:tcPr>
          <w:p w:rsidR="001A606F" w:rsidRPr="00BC6368" w:rsidRDefault="007E2E74" w:rsidP="00451168">
            <w:pPr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606F" w:rsidRPr="00BC6368" w:rsidRDefault="00A40DB6" w:rsidP="00A40DB6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18</w:t>
            </w:r>
            <w:r w:rsidR="001A606F">
              <w:rPr>
                <w:snapToGrid w:val="0"/>
                <w:color w:val="000000"/>
                <w:sz w:val="20"/>
                <w:szCs w:val="20"/>
              </w:rPr>
              <w:t>.0</w:t>
            </w:r>
            <w:r>
              <w:rPr>
                <w:snapToGrid w:val="0"/>
                <w:color w:val="000000"/>
                <w:sz w:val="20"/>
                <w:szCs w:val="20"/>
              </w:rPr>
              <w:t>1</w:t>
            </w:r>
            <w:r w:rsidR="001A606F">
              <w:rPr>
                <w:snapToGrid w:val="0"/>
                <w:color w:val="000000"/>
                <w:sz w:val="20"/>
                <w:szCs w:val="20"/>
              </w:rPr>
              <w:t>-</w:t>
            </w:r>
            <w:r>
              <w:rPr>
                <w:snapToGrid w:val="0"/>
                <w:color w:val="000000"/>
                <w:sz w:val="20"/>
                <w:szCs w:val="20"/>
              </w:rPr>
              <w:t>22</w:t>
            </w:r>
            <w:r w:rsidR="001A606F">
              <w:rPr>
                <w:snapToGrid w:val="0"/>
                <w:color w:val="000000"/>
                <w:sz w:val="20"/>
                <w:szCs w:val="20"/>
              </w:rPr>
              <w:t>.0</w:t>
            </w:r>
            <w:r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1A606F" w:rsidRPr="00BC6368" w:rsidRDefault="001A606F" w:rsidP="00451168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A606F" w:rsidRPr="00BC6368" w:rsidTr="00451168">
        <w:tc>
          <w:tcPr>
            <w:tcW w:w="800" w:type="dxa"/>
          </w:tcPr>
          <w:p w:rsidR="001A606F" w:rsidRPr="00BC6368" w:rsidRDefault="001A606F" w:rsidP="00126DF9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  <w:r w:rsidR="00126DF9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6" w:type="dxa"/>
          </w:tcPr>
          <w:p w:rsidR="001A606F" w:rsidRPr="00126DF9" w:rsidRDefault="00D86FCD" w:rsidP="004E1DE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2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Времена группы </w:t>
            </w:r>
            <w:proofErr w:type="spellStart"/>
            <w:r w:rsidRPr="0012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Indefinite</w:t>
            </w:r>
            <w:proofErr w:type="spellEnd"/>
            <w:r w:rsidRPr="0012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пассивном залоге</w:t>
            </w:r>
          </w:p>
        </w:tc>
        <w:tc>
          <w:tcPr>
            <w:tcW w:w="2464" w:type="dxa"/>
          </w:tcPr>
          <w:p w:rsidR="001A606F" w:rsidRPr="00BC6368" w:rsidRDefault="007E2E74" w:rsidP="004E1DED">
            <w:pPr>
              <w:widowControl w:val="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C63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Лексика и грамматика.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BC63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Практика в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применении на письме.</w:t>
            </w:r>
          </w:p>
        </w:tc>
        <w:tc>
          <w:tcPr>
            <w:tcW w:w="1136" w:type="dxa"/>
          </w:tcPr>
          <w:p w:rsidR="001A606F" w:rsidRPr="00BC6368" w:rsidRDefault="001A606F" w:rsidP="00451168">
            <w:pPr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C63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606F" w:rsidRPr="00BC6368" w:rsidRDefault="00A40DB6" w:rsidP="00A40DB6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25-28</w:t>
            </w:r>
            <w:r w:rsidR="001A606F">
              <w:rPr>
                <w:snapToGrid w:val="0"/>
                <w:color w:val="000000"/>
                <w:sz w:val="20"/>
                <w:szCs w:val="20"/>
              </w:rPr>
              <w:t>.0</w:t>
            </w:r>
            <w:r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1A606F" w:rsidRPr="00BC6368" w:rsidRDefault="001A606F" w:rsidP="00451168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A606F" w:rsidRPr="00BC6368" w:rsidTr="00451168">
        <w:tc>
          <w:tcPr>
            <w:tcW w:w="800" w:type="dxa"/>
          </w:tcPr>
          <w:p w:rsidR="001A606F" w:rsidRPr="00BC6368" w:rsidRDefault="001A606F" w:rsidP="00126DF9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  <w:r w:rsidR="00126DF9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96" w:type="dxa"/>
          </w:tcPr>
          <w:p w:rsidR="001A606F" w:rsidRPr="00126DF9" w:rsidRDefault="00D86FCD" w:rsidP="0045116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2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Времена группы </w:t>
            </w:r>
            <w:proofErr w:type="spellStart"/>
            <w:r w:rsidRPr="0012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Progressive</w:t>
            </w:r>
            <w:proofErr w:type="spellEnd"/>
            <w:r w:rsidRPr="0012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пассивном залоге</w:t>
            </w:r>
          </w:p>
        </w:tc>
        <w:tc>
          <w:tcPr>
            <w:tcW w:w="2464" w:type="dxa"/>
          </w:tcPr>
          <w:p w:rsidR="001A606F" w:rsidRPr="00BC6368" w:rsidRDefault="007E2E74" w:rsidP="004E1DED">
            <w:pPr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C63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Лексика и грамматика.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BC63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Практика в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применении на письме.</w:t>
            </w:r>
          </w:p>
        </w:tc>
        <w:tc>
          <w:tcPr>
            <w:tcW w:w="1136" w:type="dxa"/>
          </w:tcPr>
          <w:p w:rsidR="001A606F" w:rsidRPr="00BC6368" w:rsidRDefault="001A606F" w:rsidP="00451168">
            <w:pPr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C63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606F" w:rsidRPr="00BC6368" w:rsidRDefault="00A40DB6" w:rsidP="00A40DB6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  <w:r w:rsidR="001A606F">
              <w:rPr>
                <w:snapToGrid w:val="0"/>
                <w:color w:val="000000"/>
                <w:sz w:val="20"/>
                <w:szCs w:val="20"/>
              </w:rPr>
              <w:t>-</w:t>
            </w:r>
            <w:r>
              <w:rPr>
                <w:snapToGrid w:val="0"/>
                <w:color w:val="000000"/>
                <w:sz w:val="20"/>
                <w:szCs w:val="20"/>
              </w:rPr>
              <w:t>5</w:t>
            </w:r>
            <w:r w:rsidR="001A606F">
              <w:rPr>
                <w:snapToGrid w:val="0"/>
                <w:color w:val="000000"/>
                <w:sz w:val="20"/>
                <w:szCs w:val="20"/>
              </w:rPr>
              <w:t>.0</w:t>
            </w: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9" w:type="dxa"/>
          </w:tcPr>
          <w:p w:rsidR="001A606F" w:rsidRPr="00BC6368" w:rsidRDefault="001A606F" w:rsidP="00451168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A606F" w:rsidRPr="00BC6368" w:rsidTr="00451168">
        <w:tc>
          <w:tcPr>
            <w:tcW w:w="800" w:type="dxa"/>
          </w:tcPr>
          <w:p w:rsidR="001A606F" w:rsidRPr="00BC6368" w:rsidRDefault="00D86FCD" w:rsidP="00126DF9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  <w:r w:rsidR="00126DF9"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96" w:type="dxa"/>
          </w:tcPr>
          <w:p w:rsidR="001A606F" w:rsidRPr="00126DF9" w:rsidRDefault="00D86FCD" w:rsidP="0045116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2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времён.</w:t>
            </w:r>
          </w:p>
        </w:tc>
        <w:tc>
          <w:tcPr>
            <w:tcW w:w="2464" w:type="dxa"/>
          </w:tcPr>
          <w:p w:rsidR="001A606F" w:rsidRPr="00BC6368" w:rsidRDefault="007E2E74" w:rsidP="00451168">
            <w:pPr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C63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Лексика и грамматика.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BC63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Практика в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применении на письме.</w:t>
            </w:r>
          </w:p>
        </w:tc>
        <w:tc>
          <w:tcPr>
            <w:tcW w:w="1136" w:type="dxa"/>
          </w:tcPr>
          <w:p w:rsidR="001A606F" w:rsidRPr="00BC6368" w:rsidRDefault="007E2E74" w:rsidP="00451168">
            <w:pPr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606F" w:rsidRPr="00BC6368" w:rsidRDefault="00A40DB6" w:rsidP="00A40DB6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</w:t>
            </w:r>
            <w:r w:rsidR="001A606F">
              <w:rPr>
                <w:snapToGrid w:val="0"/>
                <w:color w:val="000000"/>
                <w:sz w:val="20"/>
                <w:szCs w:val="20"/>
              </w:rPr>
              <w:t>.0</w:t>
            </w:r>
            <w:r>
              <w:rPr>
                <w:snapToGrid w:val="0"/>
                <w:color w:val="000000"/>
                <w:sz w:val="20"/>
                <w:szCs w:val="20"/>
              </w:rPr>
              <w:t>2</w:t>
            </w:r>
            <w:r w:rsidR="001A606F">
              <w:rPr>
                <w:snapToGrid w:val="0"/>
                <w:color w:val="000000"/>
                <w:sz w:val="20"/>
                <w:szCs w:val="20"/>
              </w:rPr>
              <w:t>-1</w:t>
            </w:r>
            <w:r>
              <w:rPr>
                <w:snapToGrid w:val="0"/>
                <w:color w:val="000000"/>
                <w:sz w:val="20"/>
                <w:szCs w:val="20"/>
              </w:rPr>
              <w:t>2</w:t>
            </w:r>
            <w:r w:rsidR="001A606F">
              <w:rPr>
                <w:snapToGrid w:val="0"/>
                <w:color w:val="000000"/>
                <w:sz w:val="20"/>
                <w:szCs w:val="20"/>
              </w:rPr>
              <w:t>.0</w:t>
            </w: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9" w:type="dxa"/>
          </w:tcPr>
          <w:p w:rsidR="001A606F" w:rsidRPr="00BC6368" w:rsidRDefault="001A606F" w:rsidP="00451168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4B146F" w:rsidRPr="00BC6368" w:rsidTr="00451168">
        <w:tc>
          <w:tcPr>
            <w:tcW w:w="800" w:type="dxa"/>
          </w:tcPr>
          <w:p w:rsidR="004B146F" w:rsidRPr="00BC6368" w:rsidRDefault="004B146F" w:rsidP="00126DF9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  <w:r w:rsidR="00126DF9">
              <w:rPr>
                <w:snapToGrid w:val="0"/>
                <w:color w:val="000000"/>
                <w:sz w:val="20"/>
                <w:szCs w:val="20"/>
              </w:rPr>
              <w:t>3</w:t>
            </w:r>
            <w:r>
              <w:rPr>
                <w:snapToGrid w:val="0"/>
                <w:color w:val="000000"/>
                <w:sz w:val="20"/>
                <w:szCs w:val="20"/>
              </w:rPr>
              <w:t>-</w:t>
            </w:r>
            <w:r w:rsidR="00D86FCD">
              <w:rPr>
                <w:snapToGrid w:val="0"/>
                <w:color w:val="000000"/>
                <w:sz w:val="20"/>
                <w:szCs w:val="20"/>
              </w:rPr>
              <w:t>2</w:t>
            </w:r>
            <w:r w:rsidR="00126DF9"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96" w:type="dxa"/>
          </w:tcPr>
          <w:p w:rsidR="004B146F" w:rsidRPr="00126DF9" w:rsidRDefault="00D86FCD" w:rsidP="0045116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2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 глаголов</w:t>
            </w:r>
            <w:r w:rsidR="004B146F" w:rsidRPr="00126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4" w:type="dxa"/>
          </w:tcPr>
          <w:p w:rsidR="004B146F" w:rsidRPr="00BC6368" w:rsidRDefault="007E2E74" w:rsidP="00451168">
            <w:pPr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C63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Лексика и грамматика.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BC63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Практика в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письменной </w:t>
            </w:r>
            <w:r w:rsidRPr="00BC63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речи</w:t>
            </w:r>
          </w:p>
        </w:tc>
        <w:tc>
          <w:tcPr>
            <w:tcW w:w="1136" w:type="dxa"/>
          </w:tcPr>
          <w:p w:rsidR="004B146F" w:rsidRPr="00BC6368" w:rsidRDefault="007E2E74" w:rsidP="00451168">
            <w:pPr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B146F" w:rsidRPr="00BC6368" w:rsidRDefault="004B146F" w:rsidP="00A40DB6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  <w:r w:rsidR="00A40DB6">
              <w:rPr>
                <w:snapToGrid w:val="0"/>
                <w:color w:val="000000"/>
                <w:sz w:val="20"/>
                <w:szCs w:val="20"/>
              </w:rPr>
              <w:t>5</w:t>
            </w:r>
            <w:r>
              <w:rPr>
                <w:snapToGrid w:val="0"/>
                <w:color w:val="000000"/>
                <w:sz w:val="20"/>
                <w:szCs w:val="20"/>
              </w:rPr>
              <w:t>.0</w:t>
            </w:r>
            <w:r w:rsidR="00A40DB6">
              <w:rPr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snapToGrid w:val="0"/>
                <w:color w:val="000000"/>
                <w:sz w:val="20"/>
                <w:szCs w:val="20"/>
              </w:rPr>
              <w:t>-1</w:t>
            </w:r>
            <w:r w:rsidR="00A40DB6">
              <w:rPr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snapToGrid w:val="0"/>
                <w:color w:val="000000"/>
                <w:sz w:val="20"/>
                <w:szCs w:val="20"/>
              </w:rPr>
              <w:t>.0</w:t>
            </w:r>
            <w:r w:rsidR="00A40DB6"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9" w:type="dxa"/>
          </w:tcPr>
          <w:p w:rsidR="004B146F" w:rsidRPr="00BC6368" w:rsidRDefault="004B146F" w:rsidP="00451168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4B146F" w:rsidRPr="00BC6368" w:rsidTr="00451168">
        <w:tc>
          <w:tcPr>
            <w:tcW w:w="800" w:type="dxa"/>
          </w:tcPr>
          <w:p w:rsidR="004B146F" w:rsidRPr="00BC6368" w:rsidRDefault="00D86FCD" w:rsidP="00126DF9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  <w:r w:rsidR="00126DF9"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96" w:type="dxa"/>
          </w:tcPr>
          <w:p w:rsidR="004B146F" w:rsidRPr="00126DF9" w:rsidRDefault="00D86FCD" w:rsidP="0045116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12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Косвенная речь.</w:t>
            </w:r>
          </w:p>
        </w:tc>
        <w:tc>
          <w:tcPr>
            <w:tcW w:w="2464" w:type="dxa"/>
          </w:tcPr>
          <w:p w:rsidR="004B146F" w:rsidRPr="00BC6368" w:rsidRDefault="007E2E74" w:rsidP="00451168">
            <w:pPr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C63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Практика в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применении на письме.</w:t>
            </w:r>
          </w:p>
        </w:tc>
        <w:tc>
          <w:tcPr>
            <w:tcW w:w="1136" w:type="dxa"/>
          </w:tcPr>
          <w:p w:rsidR="004B146F" w:rsidRPr="00BC6368" w:rsidRDefault="007E2E74" w:rsidP="00451168">
            <w:pPr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B146F" w:rsidRPr="00BC6368" w:rsidRDefault="00A40DB6" w:rsidP="00A40DB6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15</w:t>
            </w:r>
            <w:r w:rsidR="004B146F">
              <w:rPr>
                <w:snapToGrid w:val="0"/>
                <w:color w:val="000000"/>
                <w:sz w:val="20"/>
                <w:szCs w:val="20"/>
              </w:rPr>
              <w:t>-</w:t>
            </w:r>
            <w:r>
              <w:rPr>
                <w:snapToGrid w:val="0"/>
                <w:color w:val="000000"/>
                <w:sz w:val="20"/>
                <w:szCs w:val="20"/>
              </w:rPr>
              <w:t>19</w:t>
            </w:r>
            <w:r w:rsidR="004B146F">
              <w:rPr>
                <w:snapToGrid w:val="0"/>
                <w:color w:val="000000"/>
                <w:sz w:val="20"/>
                <w:szCs w:val="20"/>
              </w:rPr>
              <w:t>.0</w:t>
            </w:r>
            <w:r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9" w:type="dxa"/>
          </w:tcPr>
          <w:p w:rsidR="004B146F" w:rsidRPr="00BC6368" w:rsidRDefault="004B146F" w:rsidP="00451168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4B146F" w:rsidRPr="00BC6368" w:rsidTr="00451168">
        <w:tc>
          <w:tcPr>
            <w:tcW w:w="800" w:type="dxa"/>
          </w:tcPr>
          <w:p w:rsidR="004B146F" w:rsidRPr="00BC6368" w:rsidRDefault="00126DF9" w:rsidP="00D86FCD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796" w:type="dxa"/>
          </w:tcPr>
          <w:p w:rsidR="004B146F" w:rsidRPr="00126DF9" w:rsidRDefault="00D86FCD" w:rsidP="0045116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12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Условные предложения</w:t>
            </w:r>
          </w:p>
        </w:tc>
        <w:tc>
          <w:tcPr>
            <w:tcW w:w="2464" w:type="dxa"/>
          </w:tcPr>
          <w:p w:rsidR="004B146F" w:rsidRPr="004B146F" w:rsidRDefault="007E2E74" w:rsidP="00451168">
            <w:pPr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C63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Практика в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применении на письме.</w:t>
            </w:r>
          </w:p>
        </w:tc>
        <w:tc>
          <w:tcPr>
            <w:tcW w:w="1136" w:type="dxa"/>
          </w:tcPr>
          <w:p w:rsidR="004B146F" w:rsidRPr="00BC6368" w:rsidRDefault="004B146F" w:rsidP="00451168">
            <w:pPr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C63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B146F" w:rsidRPr="00BC6368" w:rsidRDefault="00A40DB6" w:rsidP="00A40DB6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22</w:t>
            </w:r>
            <w:r w:rsidR="004B146F">
              <w:rPr>
                <w:snapToGrid w:val="0"/>
                <w:color w:val="000000"/>
                <w:sz w:val="20"/>
                <w:szCs w:val="20"/>
              </w:rPr>
              <w:t>-</w:t>
            </w:r>
            <w:r>
              <w:rPr>
                <w:snapToGrid w:val="0"/>
                <w:color w:val="000000"/>
                <w:sz w:val="20"/>
                <w:szCs w:val="20"/>
              </w:rPr>
              <w:t>26</w:t>
            </w:r>
            <w:r w:rsidR="004B146F">
              <w:rPr>
                <w:snapToGrid w:val="0"/>
                <w:color w:val="000000"/>
                <w:sz w:val="20"/>
                <w:szCs w:val="20"/>
              </w:rPr>
              <w:t>.0</w:t>
            </w:r>
            <w:r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9" w:type="dxa"/>
          </w:tcPr>
          <w:p w:rsidR="004B146F" w:rsidRPr="00BC6368" w:rsidRDefault="004B146F" w:rsidP="00451168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D86FCD" w:rsidRPr="00BC6368" w:rsidTr="00D86FCD">
        <w:trPr>
          <w:trHeight w:val="205"/>
        </w:trPr>
        <w:tc>
          <w:tcPr>
            <w:tcW w:w="800" w:type="dxa"/>
          </w:tcPr>
          <w:p w:rsidR="00D86FCD" w:rsidRPr="00BC6368" w:rsidRDefault="00126DF9" w:rsidP="00D86FCD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796" w:type="dxa"/>
          </w:tcPr>
          <w:p w:rsidR="00D86FCD" w:rsidRPr="00126DF9" w:rsidRDefault="00D86FCD" w:rsidP="0045116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12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r w:rsidRPr="00126DF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I </w:t>
            </w:r>
            <w:proofErr w:type="spellStart"/>
            <w:r w:rsidRPr="00126DF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wish,Subjunctive</w:t>
            </w:r>
            <w:proofErr w:type="spellEnd"/>
            <w:r w:rsidRPr="00126DF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Mood.</w:t>
            </w:r>
          </w:p>
        </w:tc>
        <w:tc>
          <w:tcPr>
            <w:tcW w:w="2464" w:type="dxa"/>
          </w:tcPr>
          <w:p w:rsidR="00D86FCD" w:rsidRPr="00BC6368" w:rsidRDefault="007E2E74" w:rsidP="00451168">
            <w:pPr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C63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Практика в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применении на письме.</w:t>
            </w:r>
          </w:p>
        </w:tc>
        <w:tc>
          <w:tcPr>
            <w:tcW w:w="1136" w:type="dxa"/>
          </w:tcPr>
          <w:p w:rsidR="00D86FCD" w:rsidRPr="00BC6368" w:rsidRDefault="00D86FCD" w:rsidP="00451168">
            <w:pPr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C63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86FCD" w:rsidRPr="00BC6368" w:rsidRDefault="00A40DB6" w:rsidP="00A40DB6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29.03</w:t>
            </w:r>
            <w:r w:rsidR="00D86FCD">
              <w:rPr>
                <w:snapToGrid w:val="0"/>
                <w:color w:val="000000"/>
                <w:sz w:val="20"/>
                <w:szCs w:val="20"/>
              </w:rPr>
              <w:t>-</w:t>
            </w:r>
            <w:r>
              <w:rPr>
                <w:snapToGrid w:val="0"/>
                <w:color w:val="000000"/>
                <w:sz w:val="20"/>
                <w:szCs w:val="20"/>
              </w:rPr>
              <w:t>02</w:t>
            </w:r>
            <w:r w:rsidR="00D86FCD">
              <w:rPr>
                <w:snapToGrid w:val="0"/>
                <w:color w:val="000000"/>
                <w:sz w:val="20"/>
                <w:szCs w:val="20"/>
              </w:rPr>
              <w:t>.0</w:t>
            </w: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9" w:type="dxa"/>
          </w:tcPr>
          <w:p w:rsidR="00D86FCD" w:rsidRPr="00BC6368" w:rsidRDefault="00D86FCD" w:rsidP="00451168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D86FCD" w:rsidRPr="00BC6368" w:rsidTr="00451168">
        <w:trPr>
          <w:trHeight w:val="205"/>
        </w:trPr>
        <w:tc>
          <w:tcPr>
            <w:tcW w:w="800" w:type="dxa"/>
          </w:tcPr>
          <w:p w:rsidR="00D86FCD" w:rsidRPr="00BC6368" w:rsidRDefault="00D86FCD" w:rsidP="00126DF9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</w:t>
            </w:r>
            <w:r w:rsidR="00126DF9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6" w:type="dxa"/>
          </w:tcPr>
          <w:p w:rsidR="00D86FCD" w:rsidRPr="00126DF9" w:rsidRDefault="00126DF9" w:rsidP="0045116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Модальные глаголы.</w:t>
            </w:r>
          </w:p>
        </w:tc>
        <w:tc>
          <w:tcPr>
            <w:tcW w:w="2464" w:type="dxa"/>
          </w:tcPr>
          <w:p w:rsidR="00D86FCD" w:rsidRDefault="007E2E74" w:rsidP="00451168">
            <w:pPr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C63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Практика в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применении на письме.</w:t>
            </w:r>
          </w:p>
        </w:tc>
        <w:tc>
          <w:tcPr>
            <w:tcW w:w="1136" w:type="dxa"/>
          </w:tcPr>
          <w:p w:rsidR="00D86FCD" w:rsidRPr="00BC6368" w:rsidRDefault="007E2E74" w:rsidP="00451168">
            <w:pPr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86FCD" w:rsidRDefault="00DB4386" w:rsidP="00451168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5-9.04</w:t>
            </w:r>
          </w:p>
        </w:tc>
        <w:tc>
          <w:tcPr>
            <w:tcW w:w="1099" w:type="dxa"/>
          </w:tcPr>
          <w:p w:rsidR="00D86FCD" w:rsidRPr="00BC6368" w:rsidRDefault="00D86FCD" w:rsidP="00451168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D86FCD" w:rsidRPr="00BC6368" w:rsidTr="00451168">
        <w:trPr>
          <w:trHeight w:val="205"/>
        </w:trPr>
        <w:tc>
          <w:tcPr>
            <w:tcW w:w="800" w:type="dxa"/>
          </w:tcPr>
          <w:p w:rsidR="00D86FCD" w:rsidRPr="00BC6368" w:rsidRDefault="00D86FCD" w:rsidP="00126DF9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</w:t>
            </w:r>
            <w:r w:rsidR="00126DF9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96" w:type="dxa"/>
          </w:tcPr>
          <w:p w:rsidR="00D86FCD" w:rsidRPr="00126DF9" w:rsidRDefault="00126DF9" w:rsidP="0045116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и артикли</w:t>
            </w:r>
          </w:p>
        </w:tc>
        <w:tc>
          <w:tcPr>
            <w:tcW w:w="2464" w:type="dxa"/>
          </w:tcPr>
          <w:p w:rsidR="00D86FCD" w:rsidRDefault="007E2E74" w:rsidP="00451168">
            <w:pPr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C63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Практика в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применении на письме.</w:t>
            </w:r>
          </w:p>
        </w:tc>
        <w:tc>
          <w:tcPr>
            <w:tcW w:w="1136" w:type="dxa"/>
          </w:tcPr>
          <w:p w:rsidR="00D86FCD" w:rsidRPr="00BC6368" w:rsidRDefault="007E2E74" w:rsidP="00451168">
            <w:pPr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86FCD" w:rsidRDefault="00DB4386" w:rsidP="00451168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12.04-17.04</w:t>
            </w:r>
          </w:p>
        </w:tc>
        <w:tc>
          <w:tcPr>
            <w:tcW w:w="1099" w:type="dxa"/>
          </w:tcPr>
          <w:p w:rsidR="00D86FCD" w:rsidRPr="00BC6368" w:rsidRDefault="00D86FCD" w:rsidP="00451168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D86FCD" w:rsidRPr="00BC6368" w:rsidTr="00451168">
        <w:trPr>
          <w:trHeight w:val="205"/>
        </w:trPr>
        <w:tc>
          <w:tcPr>
            <w:tcW w:w="800" w:type="dxa"/>
          </w:tcPr>
          <w:p w:rsidR="00D86FCD" w:rsidRPr="00BC6368" w:rsidRDefault="00126DF9" w:rsidP="00D86FCD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32-</w:t>
            </w:r>
            <w:r w:rsidR="00D86FCD">
              <w:rPr>
                <w:snapToGrid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796" w:type="dxa"/>
          </w:tcPr>
          <w:p w:rsidR="00D86FCD" w:rsidRPr="00126DF9" w:rsidRDefault="00126DF9" w:rsidP="0045116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тренировочных заданий в формате ОГЭ</w:t>
            </w:r>
          </w:p>
        </w:tc>
        <w:tc>
          <w:tcPr>
            <w:tcW w:w="2464" w:type="dxa"/>
          </w:tcPr>
          <w:p w:rsidR="00D86FCD" w:rsidRDefault="007E2E74" w:rsidP="00451168">
            <w:pPr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C63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Практика в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применении на письме.</w:t>
            </w:r>
          </w:p>
        </w:tc>
        <w:tc>
          <w:tcPr>
            <w:tcW w:w="1136" w:type="dxa"/>
          </w:tcPr>
          <w:p w:rsidR="00D86FCD" w:rsidRPr="00BC6368" w:rsidRDefault="007E2E74" w:rsidP="00451168">
            <w:pPr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86FCD" w:rsidRDefault="00DB4386" w:rsidP="00451168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19.04-21.05</w:t>
            </w:r>
          </w:p>
        </w:tc>
        <w:tc>
          <w:tcPr>
            <w:tcW w:w="1099" w:type="dxa"/>
          </w:tcPr>
          <w:p w:rsidR="00D86FCD" w:rsidRPr="00BC6368" w:rsidRDefault="00D86FCD" w:rsidP="00451168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1A606F" w:rsidRDefault="001A606F" w:rsidP="001A606F">
      <w:pPr>
        <w:pStyle w:val="2"/>
        <w:keepNext w:val="0"/>
        <w:widowControl w:val="0"/>
        <w:jc w:val="left"/>
        <w:rPr>
          <w:rFonts w:ascii="Times New Roman" w:hAnsi="Times New Roman"/>
          <w:b/>
          <w:sz w:val="20"/>
        </w:rPr>
      </w:pPr>
    </w:p>
    <w:p w:rsidR="009337E1" w:rsidRDefault="009337E1"/>
    <w:p w:rsidR="00AB0E41" w:rsidRDefault="00101C26" w:rsidP="00DB4386">
      <w:pPr>
        <w:widowControl w:val="0"/>
        <w:rPr>
          <w:rFonts w:ascii="Times New Roman" w:hAnsi="Times New Roman"/>
          <w:sz w:val="24"/>
          <w:szCs w:val="24"/>
        </w:rPr>
      </w:pPr>
      <w:r w:rsidRPr="006C1E77">
        <w:rPr>
          <w:rFonts w:ascii="Times New Roman" w:hAnsi="Times New Roman"/>
          <w:sz w:val="24"/>
          <w:szCs w:val="24"/>
        </w:rPr>
        <w:t xml:space="preserve"> </w:t>
      </w:r>
      <w:r w:rsidR="00AB0E41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Учебно-методический</w:t>
      </w:r>
      <w:r w:rsidRPr="006C1E77">
        <w:rPr>
          <w:rFonts w:ascii="Times New Roman" w:hAnsi="Times New Roman"/>
          <w:sz w:val="24"/>
          <w:szCs w:val="24"/>
        </w:rPr>
        <w:t xml:space="preserve"> комплекс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01C26" w:rsidRDefault="00101C26" w:rsidP="00DB4386">
      <w:pPr>
        <w:widowControl w:val="0"/>
        <w:rPr>
          <w:rFonts w:ascii="Times New Roman" w:hAnsi="Times New Roman"/>
          <w:sz w:val="24"/>
          <w:szCs w:val="24"/>
        </w:rPr>
      </w:pPr>
      <w:r w:rsidRPr="006C1E77">
        <w:rPr>
          <w:rFonts w:ascii="Times New Roman" w:hAnsi="Times New Roman"/>
          <w:sz w:val="24"/>
          <w:szCs w:val="24"/>
        </w:rPr>
        <w:t>Основная учебно-методическая литература</w:t>
      </w:r>
    </w:p>
    <w:p w:rsidR="00DB4386" w:rsidRPr="00A57816" w:rsidRDefault="00DB4386" w:rsidP="00DB4386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1.Сборники подготовки к ОГЭ</w:t>
      </w:r>
    </w:p>
    <w:p w:rsidR="00101C26" w:rsidRPr="00A57816" w:rsidRDefault="00101C26" w:rsidP="00101C26">
      <w:pPr>
        <w:widowControl w:val="0"/>
        <w:tabs>
          <w:tab w:val="left" w:pos="293"/>
        </w:tabs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 w:rsidRPr="00A57816">
        <w:rPr>
          <w:rFonts w:ascii="Times New Roman" w:hAnsi="Times New Roman"/>
          <w:sz w:val="24"/>
          <w:szCs w:val="24"/>
        </w:rPr>
        <w:t>.</w:t>
      </w:r>
      <w:r w:rsidRPr="00A57816">
        <w:rPr>
          <w:rFonts w:ascii="Times New Roman" w:eastAsia="Times New Roman" w:hAnsi="Times New Roman"/>
          <w:bCs/>
          <w:color w:val="000000"/>
          <w:spacing w:val="-16"/>
          <w:sz w:val="24"/>
          <w:szCs w:val="24"/>
          <w:lang w:eastAsia="ru-RU"/>
        </w:rPr>
        <w:t xml:space="preserve"> Ю. </w:t>
      </w:r>
      <w:r w:rsidRPr="00A57816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Б. </w:t>
      </w:r>
      <w:proofErr w:type="spellStart"/>
      <w:r w:rsidRPr="00A57816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Голицынский</w:t>
      </w:r>
      <w:proofErr w:type="spellEnd"/>
      <w:r w:rsidRPr="00A57816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: «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Грамматика. Сборник упражнений</w:t>
      </w:r>
      <w:r w:rsidRPr="00A57816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». Санкт - Петербург: «КАРО», </w:t>
      </w:r>
      <w:r w:rsidRPr="00A57816">
        <w:rPr>
          <w:rFonts w:ascii="Times New Roman" w:eastAsia="Times New Roman" w:hAnsi="Times New Roman"/>
          <w:bCs/>
          <w:color w:val="000000"/>
          <w:spacing w:val="-21"/>
          <w:sz w:val="24"/>
          <w:szCs w:val="24"/>
          <w:lang w:eastAsia="ru-RU"/>
        </w:rPr>
        <w:t>2013 г.</w:t>
      </w:r>
    </w:p>
    <w:p w:rsidR="00101C26" w:rsidRPr="00A57816" w:rsidRDefault="00101C26" w:rsidP="00101C26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57816">
        <w:rPr>
          <w:rFonts w:ascii="Times New Roman" w:hAnsi="Times New Roman"/>
          <w:sz w:val="24"/>
          <w:szCs w:val="24"/>
        </w:rPr>
        <w:t>.</w:t>
      </w:r>
      <w:r w:rsidR="00DB4386">
        <w:rPr>
          <w:rFonts w:ascii="Times New Roman" w:hAnsi="Times New Roman"/>
          <w:sz w:val="24"/>
          <w:szCs w:val="24"/>
        </w:rPr>
        <w:t xml:space="preserve">Учебник </w:t>
      </w:r>
      <w:proofErr w:type="spellStart"/>
      <w:r w:rsidR="00DB4386">
        <w:rPr>
          <w:rFonts w:ascii="Times New Roman" w:hAnsi="Times New Roman"/>
          <w:sz w:val="24"/>
          <w:szCs w:val="24"/>
        </w:rPr>
        <w:t>гамматики</w:t>
      </w:r>
      <w:proofErr w:type="spellEnd"/>
      <w:r w:rsidRPr="00A57816">
        <w:rPr>
          <w:rFonts w:ascii="Times New Roman" w:hAnsi="Times New Roman"/>
          <w:sz w:val="24"/>
          <w:szCs w:val="24"/>
        </w:rPr>
        <w:t xml:space="preserve"> «</w:t>
      </w:r>
      <w:r w:rsidR="00DB4386">
        <w:rPr>
          <w:rFonts w:ascii="Times New Roman" w:hAnsi="Times New Roman"/>
          <w:sz w:val="24"/>
          <w:szCs w:val="24"/>
          <w:lang w:val="en-US"/>
        </w:rPr>
        <w:t>Roun</w:t>
      </w:r>
      <w:r w:rsidRPr="00A57816">
        <w:rPr>
          <w:rFonts w:ascii="Times New Roman" w:hAnsi="Times New Roman"/>
          <w:sz w:val="24"/>
          <w:szCs w:val="24"/>
          <w:lang w:val="en-US"/>
        </w:rPr>
        <w:t>d</w:t>
      </w:r>
      <w:r w:rsidRPr="00A57816">
        <w:rPr>
          <w:rFonts w:ascii="Times New Roman" w:hAnsi="Times New Roman"/>
          <w:sz w:val="24"/>
          <w:szCs w:val="24"/>
        </w:rPr>
        <w:t xml:space="preserve"> </w:t>
      </w:r>
      <w:r w:rsidRPr="00A57816">
        <w:rPr>
          <w:rFonts w:ascii="Times New Roman" w:hAnsi="Times New Roman"/>
          <w:sz w:val="24"/>
          <w:szCs w:val="24"/>
          <w:lang w:val="en-US"/>
        </w:rPr>
        <w:t>up</w:t>
      </w:r>
      <w:r w:rsidR="00DB4386" w:rsidRPr="00DB4386">
        <w:rPr>
          <w:rFonts w:ascii="Times New Roman" w:hAnsi="Times New Roman"/>
          <w:sz w:val="24"/>
          <w:szCs w:val="24"/>
        </w:rPr>
        <w:t>-5</w:t>
      </w:r>
      <w:r w:rsidRPr="00A57816">
        <w:rPr>
          <w:rFonts w:ascii="Times New Roman" w:hAnsi="Times New Roman"/>
          <w:sz w:val="24"/>
          <w:szCs w:val="24"/>
        </w:rPr>
        <w:t xml:space="preserve">» </w:t>
      </w:r>
    </w:p>
    <w:p w:rsidR="00101C26" w:rsidRPr="00A57816" w:rsidRDefault="00101C26" w:rsidP="00101C2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57816">
        <w:rPr>
          <w:rFonts w:ascii="Times New Roman" w:hAnsi="Times New Roman"/>
          <w:sz w:val="24"/>
          <w:szCs w:val="24"/>
        </w:rPr>
        <w:t>.Книги для чтения на иностранном языке</w:t>
      </w:r>
    </w:p>
    <w:p w:rsidR="00DB4386" w:rsidRPr="00A57816" w:rsidRDefault="00101C26" w:rsidP="00DB438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57816">
        <w:rPr>
          <w:rFonts w:ascii="Times New Roman" w:hAnsi="Times New Roman"/>
          <w:sz w:val="24"/>
          <w:szCs w:val="24"/>
        </w:rPr>
        <w:t xml:space="preserve">. </w:t>
      </w:r>
      <w:r w:rsidR="00DB4386" w:rsidRPr="00A57816">
        <w:rPr>
          <w:rFonts w:ascii="Times New Roman" w:hAnsi="Times New Roman"/>
          <w:sz w:val="24"/>
          <w:szCs w:val="24"/>
        </w:rPr>
        <w:t>Двуязычные словари</w:t>
      </w:r>
    </w:p>
    <w:p w:rsidR="00101C26" w:rsidRPr="00A57816" w:rsidRDefault="00DB4386" w:rsidP="00DB438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B4386">
        <w:rPr>
          <w:rFonts w:ascii="Times New Roman" w:hAnsi="Times New Roman"/>
          <w:sz w:val="24"/>
          <w:szCs w:val="24"/>
        </w:rPr>
        <w:t>6</w:t>
      </w:r>
      <w:r w:rsidRPr="00A57816">
        <w:rPr>
          <w:rFonts w:ascii="Times New Roman" w:hAnsi="Times New Roman"/>
          <w:sz w:val="24"/>
          <w:szCs w:val="24"/>
        </w:rPr>
        <w:t>.Видеофильмы, соответствующие тематике, данной в стандарте  для разных ступеней обучения.</w:t>
      </w:r>
    </w:p>
    <w:p w:rsidR="00101C26" w:rsidRPr="00A57816" w:rsidRDefault="00101C26" w:rsidP="00101C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7816">
        <w:rPr>
          <w:rFonts w:ascii="Times New Roman" w:hAnsi="Times New Roman"/>
          <w:sz w:val="24"/>
          <w:szCs w:val="24"/>
        </w:rPr>
        <w:t xml:space="preserve">Дидактические материалы по основным разделам курса английского языка  (Сборники </w:t>
      </w:r>
      <w:proofErr w:type="spellStart"/>
      <w:r w:rsidRPr="00A57816">
        <w:rPr>
          <w:rFonts w:ascii="Times New Roman" w:hAnsi="Times New Roman"/>
          <w:sz w:val="24"/>
          <w:szCs w:val="24"/>
        </w:rPr>
        <w:t>разноуровневых</w:t>
      </w:r>
      <w:proofErr w:type="spellEnd"/>
      <w:r w:rsidRPr="00A57816">
        <w:rPr>
          <w:rFonts w:ascii="Times New Roman" w:hAnsi="Times New Roman"/>
          <w:sz w:val="24"/>
          <w:szCs w:val="24"/>
        </w:rPr>
        <w:t xml:space="preserve"> познавательных и развивающих заданий, обеспечивающих усвоение лингвистических </w:t>
      </w:r>
      <w:proofErr w:type="gramStart"/>
      <w:r w:rsidRPr="00A57816">
        <w:rPr>
          <w:rFonts w:ascii="Times New Roman" w:hAnsi="Times New Roman"/>
          <w:sz w:val="24"/>
          <w:szCs w:val="24"/>
        </w:rPr>
        <w:t>знаний</w:t>
      </w:r>
      <w:proofErr w:type="gramEnd"/>
      <w:r w:rsidRPr="00A57816">
        <w:rPr>
          <w:rFonts w:ascii="Times New Roman" w:hAnsi="Times New Roman"/>
          <w:sz w:val="24"/>
          <w:szCs w:val="24"/>
        </w:rPr>
        <w:t xml:space="preserve"> как на репродуктивном, так и на продуктивном уровнях). </w:t>
      </w:r>
    </w:p>
    <w:p w:rsidR="00101C26" w:rsidRPr="006C1E77" w:rsidRDefault="00101C26" w:rsidP="00101C26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pacing w:val="1"/>
          <w:sz w:val="24"/>
          <w:szCs w:val="24"/>
          <w:highlight w:val="white"/>
        </w:rPr>
      </w:pPr>
      <w:r w:rsidRPr="006C1E77">
        <w:rPr>
          <w:rFonts w:ascii="Times New Roman" w:hAnsi="Times New Roman"/>
          <w:bCs/>
          <w:color w:val="000000"/>
          <w:spacing w:val="1"/>
          <w:sz w:val="24"/>
          <w:szCs w:val="24"/>
          <w:highlight w:val="white"/>
        </w:rPr>
        <w:t>Дополнительная учебно-методическая литература и источники</w:t>
      </w:r>
    </w:p>
    <w:p w:rsidR="00101C26" w:rsidRDefault="00101C26" w:rsidP="00101C2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highlight w:val="white"/>
        </w:rPr>
        <w:t>-</w:t>
      </w:r>
      <w:r w:rsidRPr="00486BB9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3859CE">
          <w:rPr>
            <w:rStyle w:val="a8"/>
            <w:rFonts w:ascii="Times New Roman" w:hAnsi="Times New Roman"/>
            <w:sz w:val="28"/>
            <w:szCs w:val="28"/>
          </w:rPr>
          <w:t>http://www.visitbritain.com/ru/Things-to-do/Sightseeing</w:t>
        </w:r>
      </w:hyperlink>
    </w:p>
    <w:p w:rsidR="00101C26" w:rsidRDefault="00101C26" w:rsidP="00101C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86BB9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3859CE">
          <w:rPr>
            <w:rStyle w:val="a8"/>
            <w:rFonts w:ascii="Times New Roman" w:hAnsi="Times New Roman"/>
            <w:sz w:val="28"/>
            <w:szCs w:val="28"/>
          </w:rPr>
          <w:t>http://www.britishcouncil.org/ru/russia-english-online</w:t>
        </w:r>
      </w:hyperlink>
    </w:p>
    <w:p w:rsidR="00101C26" w:rsidRDefault="00101C26" w:rsidP="00101C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86BB9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3859CE">
          <w:rPr>
            <w:rStyle w:val="a8"/>
            <w:rFonts w:ascii="Times New Roman" w:hAnsi="Times New Roman"/>
            <w:sz w:val="28"/>
            <w:szCs w:val="28"/>
          </w:rPr>
          <w:t>http://www.youtube.com</w:t>
        </w:r>
      </w:hyperlink>
    </w:p>
    <w:p w:rsidR="00101C26" w:rsidRDefault="00101C26" w:rsidP="00101C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86BB9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DB4386" w:rsidRPr="00765BB5">
          <w:rPr>
            <w:rStyle w:val="a8"/>
            <w:rFonts w:ascii="Times New Roman" w:hAnsi="Times New Roman"/>
            <w:sz w:val="28"/>
            <w:szCs w:val="28"/>
          </w:rPr>
          <w:t>http://</w:t>
        </w:r>
        <w:r w:rsidR="00DB4386" w:rsidRPr="00765BB5">
          <w:rPr>
            <w:rStyle w:val="a8"/>
            <w:rFonts w:ascii="Times New Roman" w:hAnsi="Times New Roman"/>
            <w:sz w:val="28"/>
            <w:szCs w:val="28"/>
            <w:lang w:val="en-US"/>
          </w:rPr>
          <w:t>fipi</w:t>
        </w:r>
        <w:r w:rsidR="00DB4386" w:rsidRPr="00765BB5">
          <w:rPr>
            <w:rStyle w:val="a8"/>
            <w:rFonts w:ascii="Times New Roman" w:hAnsi="Times New Roman"/>
            <w:sz w:val="28"/>
            <w:szCs w:val="28"/>
          </w:rPr>
          <w:t>.ru</w:t>
        </w:r>
      </w:hyperlink>
    </w:p>
    <w:p w:rsidR="00101C26" w:rsidRPr="006C1E77" w:rsidRDefault="00AB0E41" w:rsidP="00101C26">
      <w:pPr>
        <w:pStyle w:val="2"/>
        <w:keepNext w:val="0"/>
        <w:widowControl w:val="0"/>
        <w:jc w:val="left"/>
        <w:rPr>
          <w:rFonts w:ascii="Times New Roman" w:hAnsi="Times New Roman"/>
          <w:szCs w:val="24"/>
        </w:rPr>
      </w:pPr>
      <w:r w:rsidRPr="006C1E77">
        <w:rPr>
          <w:rFonts w:ascii="Times New Roman" w:hAnsi="Times New Roman"/>
          <w:szCs w:val="24"/>
        </w:rPr>
        <w:t>Материально-техническое обеспечение</w:t>
      </w:r>
    </w:p>
    <w:p w:rsidR="009337E1" w:rsidRPr="002947F2" w:rsidRDefault="00101C26" w:rsidP="002947F2">
      <w:pPr>
        <w:widowControl w:val="0"/>
        <w:jc w:val="both"/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ПК, </w:t>
      </w:r>
      <w:proofErr w:type="spellStart"/>
      <w:r>
        <w:rPr>
          <w:rFonts w:ascii="Times New Roman" w:hAnsi="Times New Roman"/>
          <w:sz w:val="24"/>
          <w:szCs w:val="24"/>
        </w:rPr>
        <w:t>мульт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имедиапроектор</w:t>
      </w:r>
      <w:proofErr w:type="spellEnd"/>
      <w:r>
        <w:rPr>
          <w:rFonts w:ascii="Times New Roman" w:hAnsi="Times New Roman"/>
          <w:sz w:val="24"/>
          <w:szCs w:val="24"/>
        </w:rPr>
        <w:t>, принтер, раздаточный материал,</w:t>
      </w:r>
      <w:r>
        <w:rPr>
          <w:rFonts w:ascii="Times New Roman" w:hAnsi="Times New Roman"/>
          <w:sz w:val="24"/>
          <w:szCs w:val="24"/>
          <w:lang w:val="en-US"/>
        </w:rPr>
        <w:t>smartboard</w:t>
      </w:r>
      <w:r w:rsidRPr="00844F2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гаджеты.</w:t>
      </w:r>
    </w:p>
    <w:sectPr w:rsidR="009337E1" w:rsidRPr="002947F2" w:rsidSect="0084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9"/>
    <w:multiLevelType w:val="multi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0000000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2243AF8"/>
    <w:multiLevelType w:val="hybridMultilevel"/>
    <w:tmpl w:val="40464780"/>
    <w:lvl w:ilvl="0" w:tplc="8410BFEC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8123C"/>
    <w:multiLevelType w:val="hybridMultilevel"/>
    <w:tmpl w:val="8E8C32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580AFF"/>
    <w:multiLevelType w:val="hybridMultilevel"/>
    <w:tmpl w:val="01BAA232"/>
    <w:lvl w:ilvl="0" w:tplc="51C2FC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C9128F2"/>
    <w:multiLevelType w:val="hybridMultilevel"/>
    <w:tmpl w:val="0178B204"/>
    <w:lvl w:ilvl="0" w:tplc="51C2F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E2157"/>
    <w:multiLevelType w:val="hybridMultilevel"/>
    <w:tmpl w:val="899EFB62"/>
    <w:lvl w:ilvl="0" w:tplc="51C2FC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4211086"/>
    <w:multiLevelType w:val="hybridMultilevel"/>
    <w:tmpl w:val="14FE9C1C"/>
    <w:lvl w:ilvl="0" w:tplc="51C2FC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DB4676"/>
    <w:multiLevelType w:val="hybridMultilevel"/>
    <w:tmpl w:val="B3067EE4"/>
    <w:lvl w:ilvl="0" w:tplc="51C2F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612A0"/>
    <w:multiLevelType w:val="hybridMultilevel"/>
    <w:tmpl w:val="5BB494A2"/>
    <w:lvl w:ilvl="0" w:tplc="51C2F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F74C7"/>
    <w:multiLevelType w:val="hybridMultilevel"/>
    <w:tmpl w:val="B47A4538"/>
    <w:lvl w:ilvl="0" w:tplc="51C2FC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D995875"/>
    <w:multiLevelType w:val="hybridMultilevel"/>
    <w:tmpl w:val="7CE4D674"/>
    <w:lvl w:ilvl="0" w:tplc="51C2F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92DD4"/>
    <w:multiLevelType w:val="hybridMultilevel"/>
    <w:tmpl w:val="C45C77E0"/>
    <w:lvl w:ilvl="0" w:tplc="51C2FC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B5A0ADB"/>
    <w:multiLevelType w:val="hybridMultilevel"/>
    <w:tmpl w:val="5824CD76"/>
    <w:lvl w:ilvl="0" w:tplc="51C2F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06C72"/>
    <w:multiLevelType w:val="hybridMultilevel"/>
    <w:tmpl w:val="1B585966"/>
    <w:lvl w:ilvl="0" w:tplc="51C2F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1E274E"/>
    <w:multiLevelType w:val="hybridMultilevel"/>
    <w:tmpl w:val="CE68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D0FCF"/>
    <w:multiLevelType w:val="hybridMultilevel"/>
    <w:tmpl w:val="4088ED6C"/>
    <w:lvl w:ilvl="0" w:tplc="51C2FCB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6C04819"/>
    <w:multiLevelType w:val="hybridMultilevel"/>
    <w:tmpl w:val="6A8CE9C4"/>
    <w:lvl w:ilvl="0" w:tplc="51C2F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2D54E9"/>
    <w:multiLevelType w:val="multilevel"/>
    <w:tmpl w:val="F4C85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0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-502" w:hanging="360"/>
      </w:pPr>
    </w:lvl>
    <w:lvl w:ilvl="2">
      <w:start w:val="1"/>
      <w:numFmt w:val="decimal"/>
      <w:lvlText w:val="%1.%2.%3"/>
      <w:lvlJc w:val="left"/>
      <w:pPr>
        <w:ind w:left="-1004" w:hanging="720"/>
      </w:pPr>
    </w:lvl>
    <w:lvl w:ilvl="3">
      <w:start w:val="1"/>
      <w:numFmt w:val="decimal"/>
      <w:lvlText w:val="%1.%2.%3.%4"/>
      <w:lvlJc w:val="left"/>
      <w:pPr>
        <w:ind w:left="-1866" w:hanging="720"/>
      </w:pPr>
    </w:lvl>
    <w:lvl w:ilvl="4">
      <w:start w:val="1"/>
      <w:numFmt w:val="decimal"/>
      <w:lvlText w:val="%1.%2.%3.%4.%5"/>
      <w:lvlJc w:val="left"/>
      <w:pPr>
        <w:ind w:left="-2368" w:hanging="1080"/>
      </w:pPr>
    </w:lvl>
    <w:lvl w:ilvl="5">
      <w:start w:val="1"/>
      <w:numFmt w:val="decimal"/>
      <w:lvlText w:val="%1.%2.%3.%4.%5.%6"/>
      <w:lvlJc w:val="left"/>
      <w:pPr>
        <w:ind w:left="-3230" w:hanging="1080"/>
      </w:pPr>
    </w:lvl>
    <w:lvl w:ilvl="6">
      <w:start w:val="1"/>
      <w:numFmt w:val="decimal"/>
      <w:lvlText w:val="%1.%2.%3.%4.%5.%6.%7"/>
      <w:lvlJc w:val="left"/>
      <w:pPr>
        <w:ind w:left="-3732" w:hanging="1440"/>
      </w:pPr>
    </w:lvl>
    <w:lvl w:ilvl="7">
      <w:start w:val="1"/>
      <w:numFmt w:val="decimal"/>
      <w:lvlText w:val="%1.%2.%3.%4.%5.%6.%7.%8"/>
      <w:lvlJc w:val="left"/>
      <w:pPr>
        <w:ind w:left="-4594" w:hanging="1440"/>
      </w:pPr>
    </w:lvl>
    <w:lvl w:ilvl="8">
      <w:start w:val="1"/>
      <w:numFmt w:val="decimal"/>
      <w:lvlText w:val="%1.%2.%3.%4.%5.%6.%7.%8.%9"/>
      <w:lvlJc w:val="left"/>
      <w:pPr>
        <w:ind w:left="-5096" w:hanging="1800"/>
      </w:pPr>
    </w:lvl>
  </w:abstractNum>
  <w:abstractNum w:abstractNumId="21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EA3691"/>
    <w:multiLevelType w:val="hybridMultilevel"/>
    <w:tmpl w:val="33640CE8"/>
    <w:lvl w:ilvl="0" w:tplc="767C10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025CBE"/>
    <w:multiLevelType w:val="hybridMultilevel"/>
    <w:tmpl w:val="7A90440A"/>
    <w:lvl w:ilvl="0" w:tplc="51C2F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E26D3F"/>
    <w:multiLevelType w:val="hybridMultilevel"/>
    <w:tmpl w:val="CCD6A77A"/>
    <w:lvl w:ilvl="0" w:tplc="51C2FC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97A280F"/>
    <w:multiLevelType w:val="multilevel"/>
    <w:tmpl w:val="DF86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43168F"/>
    <w:multiLevelType w:val="hybridMultilevel"/>
    <w:tmpl w:val="32BCD006"/>
    <w:lvl w:ilvl="0" w:tplc="51C2FC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2EE55F4"/>
    <w:multiLevelType w:val="hybridMultilevel"/>
    <w:tmpl w:val="6596AEA2"/>
    <w:lvl w:ilvl="0" w:tplc="51C2FC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7570AA8"/>
    <w:multiLevelType w:val="hybridMultilevel"/>
    <w:tmpl w:val="F2F6904A"/>
    <w:lvl w:ilvl="0" w:tplc="51C2FC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3"/>
  </w:num>
  <w:num w:numId="6">
    <w:abstractNumId w:val="7"/>
  </w:num>
  <w:num w:numId="7">
    <w:abstractNumId w:val="5"/>
  </w:num>
  <w:num w:numId="8">
    <w:abstractNumId w:val="23"/>
  </w:num>
  <w:num w:numId="9">
    <w:abstractNumId w:val="6"/>
  </w:num>
  <w:num w:numId="10">
    <w:abstractNumId w:val="18"/>
  </w:num>
  <w:num w:numId="11">
    <w:abstractNumId w:val="10"/>
  </w:num>
  <w:num w:numId="12">
    <w:abstractNumId w:val="12"/>
  </w:num>
  <w:num w:numId="13">
    <w:abstractNumId w:val="26"/>
  </w:num>
  <w:num w:numId="14">
    <w:abstractNumId w:val="11"/>
  </w:num>
  <w:num w:numId="15">
    <w:abstractNumId w:val="9"/>
  </w:num>
  <w:num w:numId="16">
    <w:abstractNumId w:val="15"/>
  </w:num>
  <w:num w:numId="17">
    <w:abstractNumId w:val="8"/>
  </w:num>
  <w:num w:numId="18">
    <w:abstractNumId w:val="24"/>
  </w:num>
  <w:num w:numId="19">
    <w:abstractNumId w:val="14"/>
  </w:num>
  <w:num w:numId="20">
    <w:abstractNumId w:val="17"/>
  </w:num>
  <w:num w:numId="21">
    <w:abstractNumId w:val="27"/>
  </w:num>
  <w:num w:numId="22">
    <w:abstractNumId w:val="28"/>
  </w:num>
  <w:num w:numId="23">
    <w:abstractNumId w:val="4"/>
  </w:num>
  <w:num w:numId="24">
    <w:abstractNumId w:val="19"/>
  </w:num>
  <w:num w:numId="25">
    <w:abstractNumId w:val="0"/>
  </w:num>
  <w:num w:numId="26">
    <w:abstractNumId w:val="1"/>
  </w:num>
  <w:num w:numId="27">
    <w:abstractNumId w:val="2"/>
  </w:num>
  <w:num w:numId="28">
    <w:abstractNumId w:val="25"/>
  </w:num>
  <w:num w:numId="29">
    <w:abstractNumId w:val="3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37E1"/>
    <w:rsid w:val="000D31FB"/>
    <w:rsid w:val="000D47A4"/>
    <w:rsid w:val="00101C26"/>
    <w:rsid w:val="00126DF9"/>
    <w:rsid w:val="001A606F"/>
    <w:rsid w:val="002025AA"/>
    <w:rsid w:val="002947F2"/>
    <w:rsid w:val="002D231A"/>
    <w:rsid w:val="00451168"/>
    <w:rsid w:val="00493A06"/>
    <w:rsid w:val="004B146F"/>
    <w:rsid w:val="004E1DED"/>
    <w:rsid w:val="005302BF"/>
    <w:rsid w:val="0056023D"/>
    <w:rsid w:val="005879B6"/>
    <w:rsid w:val="00763B38"/>
    <w:rsid w:val="007E2E74"/>
    <w:rsid w:val="007E6DF5"/>
    <w:rsid w:val="00845FE6"/>
    <w:rsid w:val="009203FC"/>
    <w:rsid w:val="009337E1"/>
    <w:rsid w:val="00A40DB6"/>
    <w:rsid w:val="00AB0E41"/>
    <w:rsid w:val="00B32B45"/>
    <w:rsid w:val="00BC71D7"/>
    <w:rsid w:val="00C55EDA"/>
    <w:rsid w:val="00D86FCD"/>
    <w:rsid w:val="00DB4386"/>
    <w:rsid w:val="00DC40B6"/>
    <w:rsid w:val="00DF037B"/>
    <w:rsid w:val="00F0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E6"/>
  </w:style>
  <w:style w:type="paragraph" w:styleId="2">
    <w:name w:val="heading 2"/>
    <w:basedOn w:val="a"/>
    <w:next w:val="a"/>
    <w:link w:val="20"/>
    <w:qFormat/>
    <w:rsid w:val="001A606F"/>
    <w:pPr>
      <w:keepNext/>
      <w:shd w:val="clear" w:color="auto" w:fill="FFFFFF"/>
      <w:spacing w:after="0" w:line="240" w:lineRule="auto"/>
      <w:jc w:val="center"/>
      <w:outlineLvl w:val="1"/>
    </w:pPr>
    <w:rPr>
      <w:rFonts w:ascii="Verdana" w:eastAsia="Times New Roman" w:hAnsi="Verdana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9337E1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9337E1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1A6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A606F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snapToGrid w:val="0"/>
      <w:color w:val="000000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A606F"/>
    <w:rPr>
      <w:rFonts w:ascii="Verdana" w:eastAsia="Times New Roman" w:hAnsi="Verdana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6">
    <w:name w:val="Body Text Indent"/>
    <w:basedOn w:val="a"/>
    <w:link w:val="a7"/>
    <w:rsid w:val="001A606F"/>
    <w:pPr>
      <w:shd w:val="clear" w:color="auto" w:fill="FFFFFF"/>
      <w:spacing w:after="0" w:line="240" w:lineRule="auto"/>
      <w:ind w:left="851"/>
      <w:jc w:val="both"/>
    </w:pPr>
    <w:rPr>
      <w:rFonts w:ascii="Verdana" w:eastAsia="Times New Roman" w:hAnsi="Verdana" w:cs="Times New Roman"/>
      <w:snapToGrid w:val="0"/>
      <w:color w:val="000000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A606F"/>
    <w:rPr>
      <w:rFonts w:ascii="Verdana" w:eastAsia="Times New Roman" w:hAnsi="Verdana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210">
    <w:name w:val="Основной текст 21"/>
    <w:basedOn w:val="a"/>
    <w:rsid w:val="001A606F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4">
    <w:name w:val="c4"/>
    <w:basedOn w:val="a"/>
    <w:rsid w:val="001A6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606F"/>
    <w:rPr>
      <w:rFonts w:ascii="Verdana" w:eastAsia="Times New Roman" w:hAnsi="Verdana" w:cs="Times New Roman"/>
      <w:snapToGrid w:val="0"/>
      <w:sz w:val="24"/>
      <w:szCs w:val="20"/>
      <w:shd w:val="clear" w:color="auto" w:fill="FFFFFF"/>
      <w:lang w:eastAsia="ru-RU"/>
    </w:rPr>
  </w:style>
  <w:style w:type="character" w:styleId="a8">
    <w:name w:val="Hyperlink"/>
    <w:uiPriority w:val="99"/>
    <w:unhideWhenUsed/>
    <w:rsid w:val="00101C26"/>
    <w:rPr>
      <w:color w:val="0000FF"/>
      <w:u w:val="single"/>
    </w:rPr>
  </w:style>
  <w:style w:type="table" w:styleId="a9">
    <w:name w:val="Table Grid"/>
    <w:basedOn w:val="a1"/>
    <w:uiPriority w:val="59"/>
    <w:rsid w:val="00B32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C7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7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itishcouncil.org/ru/russia-english-onlin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sitbritain.com/ru/Things-to-do/Sightseei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14</Pages>
  <Words>4102</Words>
  <Characters>23388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27436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makarovaaa</dc:creator>
  <cp:keywords/>
  <dc:description/>
  <cp:lastModifiedBy>lyalinain</cp:lastModifiedBy>
  <cp:revision>18</cp:revision>
  <dcterms:created xsi:type="dcterms:W3CDTF">2020-09-14T06:12:00Z</dcterms:created>
  <dcterms:modified xsi:type="dcterms:W3CDTF">2020-09-22T06:34:00Z</dcterms:modified>
</cp:coreProperties>
</file>